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95" w:rsidRDefault="00A84F12">
      <w:pPr>
        <w:spacing w:before="82"/>
        <w:ind w:left="9309" w:right="120" w:hanging="134"/>
        <w:jc w:val="right"/>
        <w:rPr>
          <w:sz w:val="22"/>
          <w:szCs w:val="22"/>
        </w:rPr>
      </w:pPr>
      <w:proofErr w:type="gramStart"/>
      <w:r>
        <w:rPr>
          <w:spacing w:val="-8"/>
          <w:sz w:val="22"/>
          <w:szCs w:val="22"/>
        </w:rPr>
        <w:t>A</w:t>
      </w:r>
      <w:r>
        <w:rPr>
          <w:spacing w:val="-6"/>
          <w:sz w:val="22"/>
          <w:szCs w:val="22"/>
        </w:rPr>
        <w:t>N</w:t>
      </w:r>
      <w:r>
        <w:rPr>
          <w:spacing w:val="-8"/>
          <w:sz w:val="22"/>
          <w:szCs w:val="22"/>
        </w:rPr>
        <w:t>E</w:t>
      </w:r>
      <w:r>
        <w:rPr>
          <w:spacing w:val="-6"/>
          <w:sz w:val="22"/>
          <w:szCs w:val="22"/>
        </w:rPr>
        <w:t>X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-8"/>
          <w:sz w:val="22"/>
          <w:szCs w:val="22"/>
        </w:rPr>
        <w:t>R</w:t>
      </w:r>
      <w:r>
        <w:rPr>
          <w:sz w:val="22"/>
          <w:szCs w:val="22"/>
        </w:rPr>
        <w:t>.</w:t>
      </w:r>
      <w:proofErr w:type="gramEnd"/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19 </w:t>
      </w:r>
      <w:proofErr w:type="gramStart"/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</w:p>
    <w:p w:rsidR="00317495" w:rsidRDefault="00317495">
      <w:pPr>
        <w:spacing w:before="14" w:line="240" w:lineRule="exact"/>
        <w:rPr>
          <w:sz w:val="24"/>
          <w:szCs w:val="24"/>
        </w:rPr>
      </w:pPr>
    </w:p>
    <w:p w:rsidR="00317495" w:rsidRDefault="00A84F12">
      <w:pPr>
        <w:ind w:left="4353" w:right="4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</w:p>
    <w:p w:rsidR="00317495" w:rsidRDefault="00A84F12">
      <w:pPr>
        <w:spacing w:before="2"/>
        <w:ind w:left="643"/>
        <w:rPr>
          <w:sz w:val="22"/>
          <w:szCs w:val="22"/>
        </w:rPr>
      </w:pPr>
      <w:proofErr w:type="gramStart"/>
      <w:r>
        <w:rPr>
          <w:b/>
          <w:spacing w:val="-6"/>
          <w:sz w:val="22"/>
          <w:szCs w:val="22"/>
        </w:rPr>
        <w:t>m</w:t>
      </w:r>
      <w:r>
        <w:rPr>
          <w:b/>
          <w:spacing w:val="-7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b</w:t>
      </w:r>
      <w:r>
        <w:rPr>
          <w:b/>
          <w:spacing w:val="-6"/>
          <w:sz w:val="22"/>
          <w:szCs w:val="22"/>
        </w:rPr>
        <w:t>ilit</w:t>
      </w:r>
      <w:r>
        <w:rPr>
          <w:b/>
          <w:spacing w:val="-7"/>
          <w:sz w:val="22"/>
          <w:szCs w:val="22"/>
        </w:rPr>
        <w:t>ă</w:t>
      </w:r>
      <w:r>
        <w:rPr>
          <w:b/>
          <w:spacing w:val="-6"/>
          <w:sz w:val="22"/>
          <w:szCs w:val="22"/>
        </w:rPr>
        <w:t>ți</w:t>
      </w:r>
      <w:r>
        <w:rPr>
          <w:b/>
          <w:sz w:val="22"/>
          <w:szCs w:val="22"/>
        </w:rPr>
        <w:t>i</w:t>
      </w:r>
      <w:proofErr w:type="gramEnd"/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er</w:t>
      </w:r>
      <w:r>
        <w:rPr>
          <w:b/>
          <w:spacing w:val="-4"/>
          <w:sz w:val="22"/>
          <w:szCs w:val="22"/>
        </w:rPr>
        <w:t>s</w:t>
      </w:r>
      <w:r>
        <w:rPr>
          <w:b/>
          <w:spacing w:val="-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l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6"/>
          <w:sz w:val="22"/>
          <w:szCs w:val="22"/>
        </w:rPr>
        <w:t>l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i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ac</w:t>
      </w:r>
      <w:r>
        <w:rPr>
          <w:b/>
          <w:spacing w:val="-6"/>
          <w:sz w:val="22"/>
          <w:szCs w:val="22"/>
        </w:rPr>
        <w:t>ti</w:t>
      </w:r>
      <w:r>
        <w:rPr>
          <w:b/>
          <w:sz w:val="22"/>
          <w:szCs w:val="22"/>
        </w:rPr>
        <w:t>c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ar</w:t>
      </w:r>
      <w:r>
        <w:rPr>
          <w:b/>
          <w:sz w:val="22"/>
          <w:szCs w:val="22"/>
        </w:rPr>
        <w:t>e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î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7"/>
          <w:sz w:val="22"/>
          <w:szCs w:val="22"/>
        </w:rPr>
        <w:t>vă</w:t>
      </w:r>
      <w:r>
        <w:rPr>
          <w:b/>
          <w:spacing w:val="-4"/>
          <w:sz w:val="22"/>
          <w:szCs w:val="22"/>
        </w:rPr>
        <w:t>ț</w:t>
      </w:r>
      <w:r>
        <w:rPr>
          <w:b/>
          <w:spacing w:val="-5"/>
          <w:sz w:val="22"/>
          <w:szCs w:val="22"/>
        </w:rPr>
        <w:t>ă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7"/>
          <w:sz w:val="22"/>
          <w:szCs w:val="22"/>
        </w:rPr>
        <w:t>â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un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vers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r</w:t>
      </w:r>
      <w:r>
        <w:rPr>
          <w:b/>
          <w:sz w:val="22"/>
          <w:szCs w:val="22"/>
        </w:rPr>
        <w:t>u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nu</w:t>
      </w:r>
      <w:r>
        <w:rPr>
          <w:b/>
          <w:sz w:val="22"/>
          <w:szCs w:val="22"/>
        </w:rPr>
        <w:t>l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șco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7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20</w:t>
      </w:r>
      <w:r>
        <w:rPr>
          <w:b/>
          <w:spacing w:val="-3"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2</w:t>
      </w:r>
      <w:r>
        <w:rPr>
          <w:b/>
          <w:spacing w:val="-5"/>
          <w:sz w:val="22"/>
          <w:szCs w:val="22"/>
        </w:rPr>
        <w:t>0</w:t>
      </w:r>
      <w:r>
        <w:rPr>
          <w:b/>
          <w:spacing w:val="-7"/>
          <w:sz w:val="22"/>
          <w:szCs w:val="22"/>
        </w:rPr>
        <w:t>1</w:t>
      </w:r>
      <w:r>
        <w:rPr>
          <w:b/>
          <w:sz w:val="22"/>
          <w:szCs w:val="22"/>
        </w:rPr>
        <w:t>7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right="120"/>
        <w:jc w:val="right"/>
        <w:rPr>
          <w:sz w:val="22"/>
          <w:szCs w:val="22"/>
        </w:rPr>
      </w:pPr>
      <w:r>
        <w:rPr>
          <w:b/>
          <w:spacing w:val="-7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O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7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es</w:t>
      </w:r>
      <w:r>
        <w:rPr>
          <w:b/>
          <w:spacing w:val="-4"/>
          <w:sz w:val="22"/>
          <w:szCs w:val="22"/>
        </w:rPr>
        <w:t>f</w:t>
      </w:r>
      <w:r>
        <w:rPr>
          <w:b/>
          <w:spacing w:val="-7"/>
          <w:sz w:val="22"/>
          <w:szCs w:val="22"/>
        </w:rPr>
        <w:t>ăș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7"/>
          <w:sz w:val="22"/>
          <w:szCs w:val="22"/>
        </w:rPr>
        <w:t>răr</w:t>
      </w:r>
      <w:r>
        <w:rPr>
          <w:b/>
          <w:spacing w:val="-6"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l</w:t>
      </w:r>
      <w:r>
        <w:rPr>
          <w:b/>
          <w:spacing w:val="-7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7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b</w:t>
      </w:r>
      <w:r>
        <w:rPr>
          <w:b/>
          <w:spacing w:val="-6"/>
          <w:sz w:val="22"/>
          <w:szCs w:val="22"/>
        </w:rPr>
        <w:t>ili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ă</w:t>
      </w:r>
      <w:r>
        <w:rPr>
          <w:b/>
          <w:spacing w:val="-6"/>
          <w:sz w:val="22"/>
          <w:szCs w:val="22"/>
        </w:rPr>
        <w:t>ți</w:t>
      </w:r>
      <w:r>
        <w:rPr>
          <w:b/>
          <w:sz w:val="22"/>
          <w:szCs w:val="22"/>
        </w:rPr>
        <w:t>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ers</w:t>
      </w:r>
      <w:r>
        <w:rPr>
          <w:b/>
          <w:spacing w:val="-5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-6"/>
          <w:sz w:val="22"/>
          <w:szCs w:val="22"/>
        </w:rPr>
        <w:t>l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ac</w:t>
      </w:r>
      <w:r>
        <w:rPr>
          <w:b/>
          <w:spacing w:val="-6"/>
          <w:sz w:val="22"/>
          <w:szCs w:val="22"/>
        </w:rPr>
        <w:t>ti</w:t>
      </w:r>
      <w:r>
        <w:rPr>
          <w:b/>
          <w:sz w:val="22"/>
          <w:szCs w:val="22"/>
        </w:rPr>
        <w:t>c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re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ar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6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î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v</w:t>
      </w:r>
      <w:r>
        <w:rPr>
          <w:b/>
          <w:spacing w:val="-7"/>
          <w:sz w:val="22"/>
          <w:szCs w:val="22"/>
        </w:rPr>
        <w:t>ă</w:t>
      </w:r>
      <w:r>
        <w:rPr>
          <w:b/>
          <w:spacing w:val="-6"/>
          <w:sz w:val="22"/>
          <w:szCs w:val="22"/>
        </w:rPr>
        <w:t>ț</w:t>
      </w:r>
      <w:r>
        <w:rPr>
          <w:b/>
          <w:spacing w:val="-7"/>
          <w:sz w:val="22"/>
          <w:szCs w:val="22"/>
        </w:rPr>
        <w:t>ă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â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un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vers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a</w:t>
      </w:r>
      <w:r>
        <w:rPr>
          <w:b/>
          <w:sz w:val="22"/>
          <w:szCs w:val="22"/>
        </w:rPr>
        <w:t>r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u</w:t>
      </w:r>
      <w:proofErr w:type="gramEnd"/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ș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-7"/>
          <w:sz w:val="22"/>
          <w:szCs w:val="22"/>
        </w:rPr>
        <w:t>o</w:t>
      </w:r>
      <w:r>
        <w:rPr>
          <w:b/>
          <w:spacing w:val="-6"/>
          <w:sz w:val="22"/>
          <w:szCs w:val="22"/>
        </w:rPr>
        <w:t>l</w:t>
      </w:r>
      <w:r>
        <w:rPr>
          <w:b/>
          <w:spacing w:val="-7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2</w:t>
      </w:r>
      <w:r>
        <w:rPr>
          <w:b/>
          <w:spacing w:val="-5"/>
          <w:sz w:val="22"/>
          <w:szCs w:val="22"/>
        </w:rPr>
        <w:t>0</w:t>
      </w:r>
      <w:r>
        <w:rPr>
          <w:b/>
          <w:spacing w:val="-7"/>
          <w:sz w:val="22"/>
          <w:szCs w:val="22"/>
        </w:rPr>
        <w:t>16</w:t>
      </w:r>
      <w:r>
        <w:rPr>
          <w:b/>
          <w:spacing w:val="-6"/>
          <w:sz w:val="22"/>
          <w:szCs w:val="22"/>
        </w:rPr>
        <w:t>-</w:t>
      </w:r>
      <w:r>
        <w:rPr>
          <w:b/>
          <w:spacing w:val="-5"/>
          <w:sz w:val="22"/>
          <w:szCs w:val="22"/>
        </w:rPr>
        <w:t>20</w:t>
      </w:r>
      <w:r>
        <w:rPr>
          <w:b/>
          <w:spacing w:val="-7"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es</w:t>
      </w:r>
      <w:r>
        <w:rPr>
          <w:b/>
          <w:spacing w:val="-4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7"/>
          <w:sz w:val="22"/>
          <w:szCs w:val="22"/>
        </w:rPr>
        <w:t>ă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o</w:t>
      </w:r>
      <w:r>
        <w:rPr>
          <w:b/>
          <w:spacing w:val="-7"/>
          <w:sz w:val="22"/>
          <w:szCs w:val="22"/>
        </w:rPr>
        <w:t>area</w:t>
      </w:r>
      <w:r>
        <w:rPr>
          <w:b/>
          <w:sz w:val="22"/>
          <w:szCs w:val="22"/>
        </w:rPr>
        <w:t>:</w:t>
      </w:r>
    </w:p>
    <w:p w:rsidR="00317495" w:rsidRDefault="00317495">
      <w:pPr>
        <w:spacing w:before="9" w:line="240" w:lineRule="exact"/>
        <w:rPr>
          <w:sz w:val="24"/>
          <w:szCs w:val="24"/>
        </w:rPr>
      </w:pPr>
    </w:p>
    <w:p w:rsidR="00317495" w:rsidRDefault="00A84F12">
      <w:pPr>
        <w:ind w:right="123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ude</w:t>
      </w:r>
      <w:r>
        <w:rPr>
          <w:spacing w:val="-4"/>
          <w:sz w:val="22"/>
          <w:szCs w:val="22"/>
        </w:rPr>
        <w:t>ț</w:t>
      </w:r>
      <w:r>
        <w:rPr>
          <w:spacing w:val="-7"/>
          <w:sz w:val="22"/>
          <w:szCs w:val="22"/>
        </w:rPr>
        <w:t>ene</w:t>
      </w:r>
      <w:r>
        <w:rPr>
          <w:spacing w:val="-6"/>
          <w:sz w:val="22"/>
          <w:szCs w:val="22"/>
        </w:rPr>
        <w:t>/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-7"/>
          <w:sz w:val="22"/>
          <w:szCs w:val="22"/>
        </w:rPr>
        <w:t>ucu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ș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ilit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,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nspec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proofErr w:type="gramEnd"/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-9"/>
          <w:position w:val="-1"/>
          <w:sz w:val="22"/>
          <w:szCs w:val="22"/>
        </w:rPr>
        <w:t xml:space="preserve"> g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ne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:</w:t>
      </w:r>
    </w:p>
    <w:p w:rsidR="00317495" w:rsidRDefault="00A84F12">
      <w:pPr>
        <w:spacing w:before="6"/>
        <w:ind w:right="120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an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7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112" w:right="81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z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ș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nd</w:t>
      </w:r>
      <w:r>
        <w:rPr>
          <w:spacing w:val="-6"/>
          <w:sz w:val="22"/>
          <w:szCs w:val="22"/>
        </w:rPr>
        <w:t>iții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7"/>
          <w:sz w:val="22"/>
          <w:szCs w:val="22"/>
        </w:rPr>
        <w:t>sep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pacing w:val="-4"/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sec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ță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c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vâ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)</w:t>
      </w:r>
      <w:r>
        <w:rPr>
          <w:spacing w:val="-13"/>
          <w:position w:val="-1"/>
          <w:sz w:val="22"/>
          <w:szCs w:val="22"/>
        </w:rPr>
        <w:t xml:space="preserve"> </w:t>
      </w:r>
      <w:proofErr w:type="gramStart"/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en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u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on</w:t>
      </w:r>
      <w:r>
        <w:rPr>
          <w:spacing w:val="-4"/>
          <w:position w:val="-1"/>
          <w:sz w:val="22"/>
          <w:szCs w:val="22"/>
        </w:rPr>
        <w:t>ar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an</w:t>
      </w:r>
      <w:r>
        <w:rPr>
          <w:spacing w:val="-6"/>
          <w:position w:val="-1"/>
          <w:sz w:val="22"/>
          <w:szCs w:val="22"/>
        </w:rPr>
        <w:t>ti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pa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ă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sa</w:t>
      </w:r>
      <w:r>
        <w:rPr>
          <w:position w:val="-1"/>
          <w:sz w:val="22"/>
          <w:szCs w:val="22"/>
        </w:rPr>
        <w:t>u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pens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ona</w:t>
      </w:r>
      <w:r>
        <w:rPr>
          <w:spacing w:val="-4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ti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pa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ă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pa</w:t>
      </w:r>
      <w:r>
        <w:rPr>
          <w:spacing w:val="-6"/>
          <w:position w:val="-1"/>
          <w:sz w:val="22"/>
          <w:szCs w:val="22"/>
        </w:rPr>
        <w:t>rți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ă</w:t>
      </w:r>
      <w:r>
        <w:rPr>
          <w:position w:val="-1"/>
          <w:sz w:val="22"/>
          <w:szCs w:val="22"/>
        </w:rPr>
        <w:t>.</w:t>
      </w:r>
    </w:p>
    <w:p w:rsidR="00317495" w:rsidRDefault="00A84F12">
      <w:pPr>
        <w:spacing w:before="6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an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112" w:right="81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3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7"/>
          <w:sz w:val="22"/>
          <w:szCs w:val="22"/>
        </w:rPr>
        <w:t>ncad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,  </w:t>
      </w:r>
      <w:r>
        <w:rPr>
          <w:spacing w:val="-7"/>
          <w:sz w:val="22"/>
          <w:szCs w:val="22"/>
        </w:rPr>
        <w:t>so</w:t>
      </w:r>
      <w:r>
        <w:rPr>
          <w:spacing w:val="-3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9"/>
          <w:sz w:val="22"/>
          <w:szCs w:val="22"/>
        </w:rPr>
        <w:t>-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re</w:t>
      </w:r>
      <w:r>
        <w:rPr>
          <w:spacing w:val="-11"/>
          <w:sz w:val="22"/>
          <w:szCs w:val="22"/>
        </w:rPr>
        <w:t>-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4</w:t>
      </w:r>
      <w:r>
        <w:rPr>
          <w:sz w:val="22"/>
          <w:szCs w:val="22"/>
        </w:rPr>
        <w:t>8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7"/>
          <w:sz w:val="22"/>
          <w:szCs w:val="22"/>
        </w:rPr>
        <w:t>2</w:t>
      </w:r>
      <w:r>
        <w:rPr>
          <w:spacing w:val="3"/>
          <w:sz w:val="22"/>
          <w:szCs w:val="22"/>
        </w:rPr>
        <w:t>)</w:t>
      </w:r>
      <w:proofErr w:type="gramStart"/>
      <w:r>
        <w:rPr>
          <w:spacing w:val="-9"/>
          <w:sz w:val="22"/>
          <w:szCs w:val="22"/>
        </w:rPr>
        <w:t>-</w:t>
      </w:r>
      <w:r>
        <w:rPr>
          <w:spacing w:val="-4"/>
          <w:sz w:val="22"/>
          <w:szCs w:val="22"/>
        </w:rPr>
        <w:t>(</w:t>
      </w:r>
      <w:proofErr w:type="gramEnd"/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5"/>
          <w:sz w:val="22"/>
          <w:szCs w:val="22"/>
        </w:rPr>
        <w:t>to</w:t>
      </w:r>
      <w:r>
        <w:rPr>
          <w:spacing w:val="-7"/>
          <w:sz w:val="22"/>
          <w:szCs w:val="22"/>
        </w:rPr>
        <w:t>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nu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317495" w:rsidRDefault="00A84F12">
      <w:pPr>
        <w:spacing w:before="1"/>
        <w:ind w:left="112"/>
        <w:rPr>
          <w:sz w:val="22"/>
          <w:szCs w:val="22"/>
        </w:rPr>
      </w:pPr>
      <w:r>
        <w:rPr>
          <w:spacing w:val="-7"/>
          <w:sz w:val="22"/>
          <w:szCs w:val="22"/>
        </w:rPr>
        <w:t>201</w:t>
      </w:r>
      <w:r>
        <w:rPr>
          <w:spacing w:val="-4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1</w:t>
      </w:r>
      <w:r>
        <w:rPr>
          <w:spacing w:val="-7"/>
          <w:sz w:val="22"/>
          <w:szCs w:val="22"/>
        </w:rPr>
        <w:t>7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right="121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4</w:t>
      </w:r>
      <w:r>
        <w:rPr>
          <w:sz w:val="22"/>
          <w:szCs w:val="22"/>
        </w:rPr>
        <w:t>8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odo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ir</w:t>
      </w:r>
      <w:r>
        <w:rPr>
          <w:position w:val="-1"/>
          <w:sz w:val="22"/>
          <w:szCs w:val="22"/>
        </w:rPr>
        <w:t>e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dac</w:t>
      </w:r>
      <w:r>
        <w:rPr>
          <w:spacing w:val="-6"/>
          <w:position w:val="-1"/>
          <w:sz w:val="22"/>
          <w:szCs w:val="22"/>
        </w:rPr>
        <w:t>ti</w:t>
      </w:r>
      <w:r>
        <w:rPr>
          <w:spacing w:val="-7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vă</w:t>
      </w:r>
      <w:r>
        <w:rPr>
          <w:spacing w:val="-6"/>
          <w:position w:val="-1"/>
          <w:sz w:val="22"/>
          <w:szCs w:val="22"/>
        </w:rPr>
        <w:t>ț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va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ua</w:t>
      </w:r>
      <w:r>
        <w:rPr>
          <w:spacing w:val="-4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sec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un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6"/>
          <w:position w:val="-1"/>
          <w:sz w:val="22"/>
          <w:szCs w:val="22"/>
        </w:rPr>
        <w:t>țil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vă</w:t>
      </w:r>
      <w:r>
        <w:rPr>
          <w:spacing w:val="-6"/>
          <w:position w:val="-1"/>
          <w:sz w:val="22"/>
          <w:szCs w:val="22"/>
        </w:rPr>
        <w:t>ț</w:t>
      </w:r>
      <w:r>
        <w:rPr>
          <w:spacing w:val="-4"/>
          <w:position w:val="-1"/>
          <w:sz w:val="22"/>
          <w:szCs w:val="22"/>
        </w:rPr>
        <w:t>ă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ân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6"/>
        <w:ind w:right="119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nua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line="240" w:lineRule="exact"/>
        <w:ind w:right="127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i/r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f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ad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317495" w:rsidRDefault="00A84F12">
      <w:pPr>
        <w:spacing w:before="1"/>
        <w:ind w:left="112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proofErr w:type="gramEnd"/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4</w:t>
      </w:r>
      <w:r>
        <w:rPr>
          <w:sz w:val="22"/>
          <w:szCs w:val="22"/>
        </w:rPr>
        <w:t>8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odo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eda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-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-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an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-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ab</w:t>
      </w:r>
      <w:r>
        <w:rPr>
          <w:spacing w:val="-6"/>
          <w:sz w:val="22"/>
          <w:szCs w:val="22"/>
        </w:rPr>
        <w:t>ilir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cons</w:t>
      </w:r>
      <w:r>
        <w:rPr>
          <w:spacing w:val="-6"/>
          <w:sz w:val="22"/>
          <w:szCs w:val="22"/>
        </w:rPr>
        <w:t>il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ă</w:t>
      </w:r>
      <w:r>
        <w:rPr>
          <w:spacing w:val="-7"/>
          <w:sz w:val="22"/>
          <w:szCs w:val="22"/>
        </w:rPr>
        <w:t>zu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</w:p>
    <w:p w:rsidR="00317495" w:rsidRDefault="00A84F12">
      <w:pPr>
        <w:spacing w:before="1"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8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.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(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)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6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Me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odo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pen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u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aco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ă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ns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an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before="1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6"/>
          <w:sz w:val="22"/>
          <w:szCs w:val="22"/>
        </w:rPr>
        <w:t>t/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onso</w:t>
      </w:r>
      <w:r>
        <w:rPr>
          <w:spacing w:val="-6"/>
          <w:sz w:val="22"/>
          <w:szCs w:val="22"/>
        </w:rPr>
        <w:t>rți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nua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before="1"/>
        <w:ind w:right="120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ana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4"/>
          <w:sz w:val="22"/>
          <w:szCs w:val="22"/>
        </w:rPr>
        <w:t>a</w:t>
      </w:r>
      <w:proofErr w:type="gram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footerReference w:type="default" r:id="rId7"/>
          <w:pgSz w:w="11920" w:h="16840"/>
          <w:pgMar w:top="460" w:right="440" w:bottom="280" w:left="740" w:header="0" w:footer="666" w:gutter="0"/>
          <w:cols w:space="720"/>
        </w:sectPr>
      </w:pPr>
      <w:proofErr w:type="gramStart"/>
      <w:r>
        <w:rPr>
          <w:spacing w:val="-7"/>
          <w:position w:val="-1"/>
          <w:sz w:val="22"/>
          <w:szCs w:val="22"/>
        </w:rPr>
        <w:t>că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e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pec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r/î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ă</w:t>
      </w:r>
      <w:r>
        <w:rPr>
          <w:sz w:val="22"/>
          <w:szCs w:val="22"/>
        </w:rPr>
        <w:t>.</w:t>
      </w:r>
    </w:p>
    <w:p w:rsidR="00317495" w:rsidRDefault="00A84F12">
      <w:pPr>
        <w:spacing w:before="3"/>
        <w:ind w:left="69" w:right="80"/>
        <w:jc w:val="center"/>
        <w:rPr>
          <w:sz w:val="22"/>
          <w:szCs w:val="22"/>
        </w:rPr>
      </w:pPr>
      <w:r>
        <w:br w:type="column"/>
      </w:r>
      <w:r>
        <w:rPr>
          <w:spacing w:val="-8"/>
          <w:sz w:val="22"/>
          <w:szCs w:val="22"/>
        </w:rPr>
        <w:lastRenderedPageBreak/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8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eb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-37" w:right="84"/>
        <w:jc w:val="center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234" w:space="1805"/>
            <w:col w:w="2701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15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6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eb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ua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</w:pPr>
    </w:p>
    <w:p w:rsidR="00317495" w:rsidRDefault="00A84F12">
      <w:pPr>
        <w:spacing w:before="32"/>
        <w:ind w:left="112" w:right="88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ab</w:t>
      </w:r>
      <w:r>
        <w:rPr>
          <w:spacing w:val="-6"/>
          <w:sz w:val="22"/>
          <w:szCs w:val="22"/>
        </w:rPr>
        <w:t>ilir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neș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ond</w:t>
      </w:r>
      <w:r>
        <w:rPr>
          <w:spacing w:val="-6"/>
          <w:sz w:val="22"/>
          <w:szCs w:val="22"/>
        </w:rPr>
        <w:t>ițiil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î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pacing w:val="-3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pacing w:val="-5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unc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pân</w:t>
      </w:r>
      <w:r>
        <w:rPr>
          <w:sz w:val="22"/>
          <w:szCs w:val="22"/>
        </w:rPr>
        <w:t>ă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pes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vâ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pens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apo</w:t>
      </w:r>
      <w:r>
        <w:rPr>
          <w:spacing w:val="-6"/>
          <w:sz w:val="22"/>
          <w:szCs w:val="22"/>
        </w:rPr>
        <w:t>rt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ă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016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)</w:t>
      </w:r>
      <w:r>
        <w:rPr>
          <w:spacing w:val="-13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de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une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sec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un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4"/>
          <w:position w:val="-1"/>
          <w:sz w:val="22"/>
          <w:szCs w:val="22"/>
        </w:rPr>
        <w:t>ț</w:t>
      </w:r>
      <w:r>
        <w:rPr>
          <w:spacing w:val="-6"/>
          <w:position w:val="-1"/>
          <w:sz w:val="22"/>
          <w:szCs w:val="22"/>
        </w:rPr>
        <w:t>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4"/>
          <w:position w:val="-1"/>
          <w:sz w:val="22"/>
          <w:szCs w:val="22"/>
        </w:rPr>
        <w:t>ță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ân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6"/>
        <w:ind w:right="121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nua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-11"/>
          <w:sz w:val="22"/>
          <w:szCs w:val="22"/>
        </w:rPr>
        <w:t xml:space="preserve"> </w:t>
      </w:r>
      <w:proofErr w:type="gramStart"/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vâ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pens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before="1" w:line="240" w:lineRule="exact"/>
        <w:ind w:left="679" w:right="79" w:firstLine="7439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26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re</w:t>
      </w:r>
      <w:r>
        <w:rPr>
          <w:spacing w:val="-7"/>
          <w:sz w:val="22"/>
          <w:szCs w:val="22"/>
        </w:rPr>
        <w:t>văzu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ş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an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before="1"/>
        <w:ind w:left="112" w:right="82" w:firstLine="567"/>
        <w:jc w:val="both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cu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z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7"/>
          <w:sz w:val="22"/>
          <w:szCs w:val="22"/>
        </w:rPr>
        <w:t>ndep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nes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ond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ţ</w:t>
      </w:r>
      <w:r>
        <w:rPr>
          <w:spacing w:val="-6"/>
          <w:sz w:val="22"/>
          <w:szCs w:val="22"/>
        </w:rPr>
        <w:t>iil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ega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ens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î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20</w:t>
      </w:r>
      <w:r>
        <w:rPr>
          <w:spacing w:val="-7"/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17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unc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că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pâ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ă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vâ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pens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po</w:t>
      </w:r>
      <w:r>
        <w:rPr>
          <w:spacing w:val="-6"/>
          <w:sz w:val="22"/>
          <w:szCs w:val="22"/>
        </w:rPr>
        <w:t>rt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cons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şa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317495" w:rsidRDefault="00A84F12">
      <w:pPr>
        <w:spacing w:line="240" w:lineRule="exact"/>
        <w:ind w:left="2"/>
        <w:rPr>
          <w:sz w:val="22"/>
          <w:szCs w:val="22"/>
        </w:rPr>
      </w:pPr>
      <w:r>
        <w:br w:type="column"/>
      </w:r>
      <w:r>
        <w:rPr>
          <w:spacing w:val="-8"/>
          <w:sz w:val="22"/>
          <w:szCs w:val="22"/>
        </w:rPr>
        <w:lastRenderedPageBreak/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3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ada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3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4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eb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247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7839" w:space="407"/>
            <w:col w:w="2494"/>
          </w:cols>
        </w:sect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317495">
      <w:pPr>
        <w:spacing w:before="6" w:line="120" w:lineRule="exact"/>
        <w:rPr>
          <w:sz w:val="13"/>
          <w:szCs w:val="13"/>
        </w:rPr>
      </w:pPr>
    </w:p>
    <w:p w:rsidR="00317495" w:rsidRDefault="00317495">
      <w:pPr>
        <w:spacing w:line="200" w:lineRule="exact"/>
      </w:pPr>
    </w:p>
    <w:p w:rsidR="00317495" w:rsidRDefault="00A84F12">
      <w:pPr>
        <w:ind w:left="112" w:right="-53"/>
        <w:rPr>
          <w:sz w:val="22"/>
          <w:szCs w:val="22"/>
        </w:rPr>
      </w:pP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317495" w:rsidRDefault="00A84F12">
      <w:pPr>
        <w:spacing w:before="82"/>
        <w:ind w:left="-53" w:right="125"/>
        <w:jc w:val="right"/>
        <w:rPr>
          <w:sz w:val="22"/>
          <w:szCs w:val="22"/>
        </w:rPr>
      </w:pPr>
      <w:r>
        <w:br w:type="column"/>
      </w:r>
      <w:r>
        <w:rPr>
          <w:spacing w:val="-7"/>
          <w:sz w:val="22"/>
          <w:szCs w:val="22"/>
        </w:rPr>
        <w:lastRenderedPageBreak/>
        <w:t>5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ed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-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-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7"/>
        <w:jc w:val="right"/>
        <w:rPr>
          <w:sz w:val="22"/>
          <w:szCs w:val="22"/>
        </w:rPr>
        <w:sectPr w:rsidR="00317495">
          <w:pgSz w:w="11920" w:h="16840"/>
          <w:pgMar w:top="460" w:right="440" w:bottom="280" w:left="740" w:header="0" w:footer="666" w:gutter="0"/>
          <w:cols w:num="2" w:space="720" w:equalWidth="0">
            <w:col w:w="661" w:space="18"/>
            <w:col w:w="10061"/>
          </w:cols>
        </w:sectPr>
      </w:pPr>
      <w:r>
        <w:rPr>
          <w:spacing w:val="-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eb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4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6"/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7683" w:space="356"/>
            <w:col w:w="2701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17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9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eb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ua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6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6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fil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iril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ă</w:t>
      </w:r>
      <w:r>
        <w:rPr>
          <w:sz w:val="22"/>
          <w:szCs w:val="22"/>
        </w:rPr>
        <w:t>;</w:t>
      </w:r>
    </w:p>
    <w:p w:rsidR="00317495" w:rsidRDefault="00A84F12">
      <w:pPr>
        <w:spacing w:before="1" w:line="240" w:lineRule="exact"/>
        <w:ind w:left="679" w:right="81" w:firstLine="7708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eb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șed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 xml:space="preserve">ă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pub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ă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gan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ă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ilit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proofErr w:type="gramStart"/>
      <w:r>
        <w:rPr>
          <w:spacing w:val="-7"/>
          <w:position w:val="-1"/>
          <w:sz w:val="22"/>
          <w:szCs w:val="22"/>
        </w:rPr>
        <w:t>cons</w:t>
      </w:r>
      <w:r>
        <w:rPr>
          <w:spacing w:val="-6"/>
          <w:position w:val="-1"/>
          <w:sz w:val="22"/>
          <w:szCs w:val="22"/>
        </w:rPr>
        <w:t>tit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ă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pec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ș</w:t>
      </w:r>
      <w:r>
        <w:rPr>
          <w:spacing w:val="-7"/>
          <w:position w:val="-1"/>
          <w:sz w:val="22"/>
          <w:szCs w:val="22"/>
        </w:rPr>
        <w:t>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,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u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i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dac</w:t>
      </w:r>
      <w:r>
        <w:rPr>
          <w:spacing w:val="-6"/>
          <w:position w:val="-1"/>
          <w:sz w:val="22"/>
          <w:szCs w:val="22"/>
        </w:rPr>
        <w:t>ti</w:t>
      </w:r>
      <w:r>
        <w:rPr>
          <w:spacing w:val="-7"/>
          <w:position w:val="-1"/>
          <w:sz w:val="22"/>
          <w:szCs w:val="22"/>
        </w:rPr>
        <w:t>ce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no</w:t>
      </w:r>
      <w:r>
        <w:rPr>
          <w:spacing w:val="-4"/>
          <w:sz w:val="22"/>
          <w:szCs w:val="22"/>
        </w:rPr>
        <w:t>r</w:t>
      </w:r>
      <w:r>
        <w:rPr>
          <w:spacing w:val="-6"/>
          <w:sz w:val="22"/>
          <w:szCs w:val="22"/>
        </w:rPr>
        <w:t>m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/tr</w:t>
      </w:r>
      <w:r>
        <w:rPr>
          <w:spacing w:val="-7"/>
          <w:sz w:val="22"/>
          <w:szCs w:val="22"/>
        </w:rPr>
        <w:t>ans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317495" w:rsidRDefault="00A84F12">
      <w:pPr>
        <w:spacing w:before="3"/>
        <w:ind w:left="348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eb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555" w:space="1483"/>
            <w:col w:w="2702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24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6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eb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ua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6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</w:pPr>
    </w:p>
    <w:p w:rsidR="00317495" w:rsidRDefault="00A84F12">
      <w:pPr>
        <w:spacing w:before="36" w:line="240" w:lineRule="exact"/>
        <w:ind w:left="112" w:right="84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sona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pon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il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sa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uc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ț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des</w:t>
      </w:r>
      <w:r>
        <w:rPr>
          <w:spacing w:val="-6"/>
          <w:sz w:val="22"/>
          <w:szCs w:val="22"/>
        </w:rPr>
        <w:t>fii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cup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nc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te</w:t>
      </w:r>
      <w:proofErr w:type="gramEnd"/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9" w:line="240" w:lineRule="exact"/>
        <w:ind w:left="679" w:right="81" w:firstLine="7708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eb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ă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nc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pâ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r>
        <w:rPr>
          <w:position w:val="-1"/>
          <w:sz w:val="22"/>
          <w:szCs w:val="22"/>
        </w:rPr>
        <w:t>1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sep</w:t>
      </w:r>
      <w:r>
        <w:rPr>
          <w:spacing w:val="-4"/>
          <w:position w:val="-1"/>
          <w:sz w:val="22"/>
          <w:szCs w:val="22"/>
        </w:rPr>
        <w:t>te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b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5"/>
          <w:position w:val="-1"/>
          <w:sz w:val="22"/>
          <w:szCs w:val="22"/>
        </w:rPr>
        <w:t>1</w:t>
      </w:r>
      <w:r>
        <w:rPr>
          <w:spacing w:val="-6"/>
          <w:position w:val="-1"/>
          <w:sz w:val="22"/>
          <w:szCs w:val="22"/>
        </w:rPr>
        <w:t>6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9" w:line="240" w:lineRule="exact"/>
        <w:ind w:left="679" w:right="81" w:firstLine="7708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eb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c</w:t>
      </w:r>
      <w:proofErr w:type="gramStart"/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şa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iil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iţiil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ifi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e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a</w:t>
      </w:r>
      <w:r>
        <w:rPr>
          <w:spacing w:val="-7"/>
          <w:sz w:val="22"/>
          <w:szCs w:val="22"/>
        </w:rPr>
        <w:t>ces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(</w:t>
      </w:r>
      <w:r>
        <w:rPr>
          <w:spacing w:val="-7"/>
          <w:sz w:val="22"/>
          <w:szCs w:val="22"/>
        </w:rPr>
        <w:t>dac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</w:p>
    <w:p w:rsidR="00317495" w:rsidRDefault="00A84F12">
      <w:pPr>
        <w:spacing w:before="2" w:line="240" w:lineRule="exact"/>
        <w:ind w:left="112" w:right="90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proofErr w:type="gramEnd"/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ocu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eb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before="1"/>
        <w:ind w:left="112" w:right="82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nso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ec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ş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re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rif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re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dosa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pus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ilit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pacing w:val="-7"/>
          <w:sz w:val="22"/>
          <w:szCs w:val="22"/>
        </w:rPr>
        <w:t>un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before="1" w:line="240" w:lineRule="exact"/>
        <w:ind w:left="679" w:right="81" w:firstLine="6889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ri</w:t>
      </w:r>
      <w:r>
        <w:rPr>
          <w:spacing w:val="-1"/>
          <w:sz w:val="22"/>
          <w:szCs w:val="22"/>
        </w:rPr>
        <w:t>e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4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e</w:t>
      </w:r>
      <w:proofErr w:type="gramStart"/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proofErr w:type="gramEnd"/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pa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w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</w:t>
      </w:r>
      <w:r>
        <w:rPr>
          <w:spacing w:val="-4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punc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proofErr w:type="gramStart"/>
      <w:r>
        <w:rPr>
          <w:spacing w:val="-7"/>
          <w:position w:val="-1"/>
          <w:sz w:val="22"/>
          <w:szCs w:val="22"/>
        </w:rPr>
        <w:t>ca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li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6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ă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ți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na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es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â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8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 xml:space="preserve">) </w:t>
      </w:r>
      <w:r>
        <w:rPr>
          <w:spacing w:val="35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punc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fil</w:t>
      </w:r>
      <w:r>
        <w:rPr>
          <w:sz w:val="22"/>
          <w:szCs w:val="22"/>
        </w:rPr>
        <w:t>;</w:t>
      </w:r>
    </w:p>
    <w:p w:rsidR="00317495" w:rsidRDefault="00A84F12">
      <w:pPr>
        <w:spacing w:before="6"/>
        <w:ind w:left="245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7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8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245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4995" w:space="3466"/>
            <w:col w:w="2279"/>
          </w:cols>
        </w:sectPr>
      </w:pPr>
      <w:r>
        <w:rPr>
          <w:spacing w:val="-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9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rti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6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6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h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f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nspec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proofErr w:type="gramEnd"/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8"/>
          <w:position w:val="-1"/>
          <w:sz w:val="22"/>
          <w:szCs w:val="22"/>
        </w:rPr>
        <w:t>w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b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nspec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6"/>
        <w:ind w:left="74" w:right="119" w:firstLine="8594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4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nso</w:t>
      </w:r>
      <w:r>
        <w:rPr>
          <w:spacing w:val="-6"/>
          <w:sz w:val="22"/>
          <w:szCs w:val="22"/>
        </w:rPr>
        <w:t>ţit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</w:t>
      </w:r>
      <w:r>
        <w:rPr>
          <w:spacing w:val="-4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ec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 xml:space="preserve">u </w:t>
      </w:r>
      <w:r>
        <w:rPr>
          <w:spacing w:val="3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ne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3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onă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 xml:space="preserve">i </w:t>
      </w:r>
      <w:r>
        <w:rPr>
          <w:spacing w:val="3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 xml:space="preserve">i 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ţil</w:t>
      </w:r>
      <w:r>
        <w:rPr>
          <w:sz w:val="22"/>
          <w:szCs w:val="22"/>
        </w:rPr>
        <w:t xml:space="preserve">e 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</w:p>
    <w:p w:rsidR="00317495" w:rsidRDefault="00A84F12">
      <w:pPr>
        <w:spacing w:before="1" w:line="240" w:lineRule="exact"/>
        <w:ind w:left="112"/>
        <w:rPr>
          <w:sz w:val="22"/>
          <w:szCs w:val="22"/>
        </w:rPr>
      </w:pPr>
      <w:r>
        <w:rPr>
          <w:spacing w:val="-8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M</w:t>
      </w:r>
      <w:r>
        <w:rPr>
          <w:spacing w:val="-6"/>
          <w:position w:val="-1"/>
          <w:sz w:val="22"/>
          <w:szCs w:val="22"/>
        </w:rPr>
        <w:t>BR</w:t>
      </w:r>
      <w:r>
        <w:rPr>
          <w:spacing w:val="-8"/>
          <w:position w:val="-1"/>
          <w:sz w:val="22"/>
          <w:szCs w:val="22"/>
        </w:rPr>
        <w:t>AE</w:t>
      </w:r>
      <w:r>
        <w:rPr>
          <w:spacing w:val="-4"/>
          <w:position w:val="-1"/>
          <w:sz w:val="22"/>
          <w:szCs w:val="22"/>
        </w:rPr>
        <w:t>/</w:t>
      </w:r>
      <w:r>
        <w:rPr>
          <w:spacing w:val="-8"/>
          <w:position w:val="-1"/>
          <w:sz w:val="22"/>
          <w:szCs w:val="22"/>
        </w:rPr>
        <w:t>C</w:t>
      </w:r>
      <w:r>
        <w:rPr>
          <w:spacing w:val="-4"/>
          <w:position w:val="-1"/>
          <w:sz w:val="22"/>
          <w:szCs w:val="22"/>
        </w:rPr>
        <w:t>J</w:t>
      </w:r>
      <w:r>
        <w:rPr>
          <w:spacing w:val="-8"/>
          <w:position w:val="-1"/>
          <w:sz w:val="22"/>
          <w:szCs w:val="22"/>
        </w:rPr>
        <w:t>R</w:t>
      </w:r>
      <w:r>
        <w:rPr>
          <w:spacing w:val="-6"/>
          <w:position w:val="-1"/>
          <w:sz w:val="22"/>
          <w:szCs w:val="22"/>
        </w:rPr>
        <w:t>A</w:t>
      </w:r>
      <w:r>
        <w:rPr>
          <w:spacing w:val="-8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679" w:right="81" w:firstLine="7679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9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4"/>
          <w:sz w:val="22"/>
          <w:szCs w:val="22"/>
        </w:rPr>
        <w:t>j</w:t>
      </w:r>
      <w:proofErr w:type="gramStart"/>
      <w:r>
        <w:rPr>
          <w:sz w:val="22"/>
          <w:szCs w:val="22"/>
        </w:rPr>
        <w:t xml:space="preserve">) 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iliil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ță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ho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â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9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aco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da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/</w:t>
      </w:r>
      <w:r>
        <w:rPr>
          <w:spacing w:val="-7"/>
          <w:position w:val="-1"/>
          <w:sz w:val="22"/>
          <w:szCs w:val="22"/>
        </w:rPr>
        <w:t>ne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co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da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co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ril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en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u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7"/>
          <w:position w:val="-1"/>
          <w:sz w:val="22"/>
          <w:szCs w:val="22"/>
        </w:rPr>
        <w:t>ans</w:t>
      </w:r>
      <w:r>
        <w:rPr>
          <w:spacing w:val="-4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679" w:right="81" w:firstLine="7924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10"/>
          <w:sz w:val="22"/>
          <w:szCs w:val="22"/>
        </w:rPr>
        <w:t>k</w:t>
      </w:r>
      <w:proofErr w:type="gramStart"/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d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dac</w:t>
      </w:r>
      <w:r>
        <w:rPr>
          <w:spacing w:val="-6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c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tit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so</w:t>
      </w:r>
      <w:r>
        <w:rPr>
          <w:spacing w:val="-6"/>
          <w:position w:val="-1"/>
          <w:sz w:val="22"/>
          <w:szCs w:val="22"/>
        </w:rPr>
        <w:t>li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6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ă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ans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cons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6"/>
          <w:position w:val="-1"/>
          <w:sz w:val="22"/>
          <w:szCs w:val="22"/>
        </w:rPr>
        <w:t>ți</w:t>
      </w:r>
      <w:r>
        <w:rPr>
          <w:position w:val="-1"/>
          <w:sz w:val="22"/>
          <w:szCs w:val="22"/>
        </w:rPr>
        <w:t>t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un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6"/>
          <w:position w:val="-1"/>
          <w:sz w:val="22"/>
          <w:szCs w:val="22"/>
        </w:rPr>
        <w:t>țil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6"/>
          <w:position w:val="-1"/>
          <w:sz w:val="22"/>
          <w:szCs w:val="22"/>
        </w:rPr>
        <w:t>ț</w:t>
      </w:r>
      <w:r>
        <w:rPr>
          <w:spacing w:val="-4"/>
          <w:position w:val="-1"/>
          <w:sz w:val="22"/>
          <w:szCs w:val="22"/>
        </w:rPr>
        <w:t>ă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â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9" w:line="240" w:lineRule="exact"/>
        <w:ind w:left="679" w:right="81" w:firstLine="7574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14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6"/>
          <w:sz w:val="22"/>
          <w:szCs w:val="22"/>
        </w:rPr>
        <w:t>l</w:t>
      </w:r>
      <w:proofErr w:type="gramStart"/>
      <w:r>
        <w:rPr>
          <w:sz w:val="22"/>
          <w:szCs w:val="22"/>
        </w:rPr>
        <w:t xml:space="preserve">) </w:t>
      </w:r>
      <w:r>
        <w:rPr>
          <w:spacing w:val="4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proofErr w:type="gramEnd"/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before="5" w:line="240" w:lineRule="exact"/>
        <w:ind w:left="112" w:right="85" w:firstLine="567"/>
        <w:rPr>
          <w:sz w:val="22"/>
          <w:szCs w:val="22"/>
        </w:rPr>
      </w:pP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ili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2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16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8</w:t>
      </w:r>
      <w:r>
        <w:rPr>
          <w:spacing w:val="-9"/>
          <w:position w:val="-1"/>
          <w:sz w:val="22"/>
          <w:szCs w:val="22"/>
        </w:rPr>
        <w:t xml:space="preserve"> m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rti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4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3"/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n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șed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pub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că</w:t>
      </w:r>
      <w:r>
        <w:rPr>
          <w:sz w:val="22"/>
          <w:szCs w:val="22"/>
        </w:rPr>
        <w:t>;</w:t>
      </w:r>
    </w:p>
    <w:p w:rsidR="00317495" w:rsidRDefault="00A84F12">
      <w:pPr>
        <w:spacing w:before="15" w:line="240" w:lineRule="exact"/>
        <w:rPr>
          <w:sz w:val="24"/>
          <w:szCs w:val="24"/>
        </w:rPr>
      </w:pPr>
      <w:r>
        <w:br w:type="column"/>
      </w: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504" w:space="2099"/>
            <w:col w:w="2137"/>
          </w:cols>
        </w:sectPr>
      </w:pPr>
      <w:r>
        <w:rPr>
          <w:spacing w:val="-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2</w:t>
      </w:r>
      <w:r>
        <w:rPr>
          <w:spacing w:val="-9"/>
          <w:position w:val="-1"/>
          <w:sz w:val="22"/>
          <w:szCs w:val="22"/>
        </w:rPr>
        <w:t xml:space="preserve"> m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rti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</w:t>
      </w:r>
      <w:r>
        <w:rPr>
          <w:spacing w:val="-7"/>
          <w:position w:val="-1"/>
          <w:sz w:val="22"/>
          <w:szCs w:val="22"/>
        </w:rPr>
        <w:t>0</w:t>
      </w:r>
      <w:r>
        <w:rPr>
          <w:spacing w:val="-6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6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o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odu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22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before="82"/>
        <w:ind w:left="679" w:right="-58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p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q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17495" w:rsidRDefault="00A84F12">
      <w:pPr>
        <w:spacing w:before="6" w:line="120" w:lineRule="exact"/>
        <w:rPr>
          <w:sz w:val="13"/>
          <w:szCs w:val="13"/>
        </w:rPr>
      </w:pPr>
      <w:r>
        <w:br w:type="column"/>
      </w:r>
    </w:p>
    <w:p w:rsidR="00317495" w:rsidRDefault="00317495">
      <w:pPr>
        <w:spacing w:line="200" w:lineRule="exact"/>
      </w:pPr>
    </w:p>
    <w:p w:rsidR="00317495" w:rsidRDefault="00A84F12">
      <w:pPr>
        <w:ind w:left="350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pgSz w:w="11920" w:h="16840"/>
          <w:pgMar w:top="460" w:right="440" w:bottom="280" w:left="740" w:header="0" w:footer="666" w:gutter="0"/>
          <w:cols w:num="2" w:space="720" w:equalWidth="0">
            <w:col w:w="7466" w:space="787"/>
            <w:col w:w="2487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24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5</w:t>
      </w:r>
      <w:r>
        <w:rPr>
          <w:spacing w:val="-9"/>
          <w:position w:val="-1"/>
          <w:sz w:val="22"/>
          <w:szCs w:val="22"/>
        </w:rPr>
        <w:t xml:space="preserve"> m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rti</w:t>
      </w:r>
      <w:r>
        <w:rPr>
          <w:position w:val="-1"/>
          <w:sz w:val="22"/>
          <w:szCs w:val="22"/>
        </w:rPr>
        <w:t>e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5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</w:pPr>
    </w:p>
    <w:p w:rsidR="00317495" w:rsidRDefault="00A84F12">
      <w:pPr>
        <w:spacing w:before="32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ans</w:t>
      </w:r>
      <w:r>
        <w:rPr>
          <w:spacing w:val="-4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cons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317495" w:rsidRDefault="00A84F12">
      <w:pPr>
        <w:spacing w:before="1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cup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nc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proofErr w:type="gramEnd"/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9" w:line="240" w:lineRule="exact"/>
        <w:ind w:left="679" w:right="81" w:firstLine="7924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şa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iil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iţiil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ifi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e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a</w:t>
      </w:r>
      <w:r>
        <w:rPr>
          <w:spacing w:val="-7"/>
          <w:sz w:val="22"/>
          <w:szCs w:val="22"/>
        </w:rPr>
        <w:t>ces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(</w:t>
      </w:r>
      <w:r>
        <w:rPr>
          <w:spacing w:val="-7"/>
          <w:sz w:val="22"/>
          <w:szCs w:val="22"/>
        </w:rPr>
        <w:t>dac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es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gramEnd"/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proofErr w:type="gramEnd"/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oc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6"/>
          <w:sz w:val="22"/>
          <w:szCs w:val="22"/>
        </w:rPr>
        <w:t>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317495" w:rsidRDefault="00A84F12">
      <w:pPr>
        <w:spacing w:before="1"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nspec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6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679" w:right="80" w:firstLine="7924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țit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doc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ce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ac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ea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-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317495" w:rsidRDefault="00A84F12">
      <w:pPr>
        <w:spacing w:before="1" w:line="240" w:lineRule="exact"/>
        <w:ind w:left="112" w:right="85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sch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b</w:t>
      </w:r>
      <w:proofErr w:type="gramEnd"/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4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3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rif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osa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depu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ilit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gramEnd"/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before="1" w:line="240" w:lineRule="exact"/>
        <w:ind w:left="679" w:right="81" w:firstLine="7574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25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pa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w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</w:t>
      </w:r>
      <w:r>
        <w:rPr>
          <w:spacing w:val="-4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punc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nsc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gramEnd"/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ap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un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proofErr w:type="gramStart"/>
      <w:r>
        <w:rPr>
          <w:spacing w:val="-7"/>
          <w:position w:val="-1"/>
          <w:sz w:val="22"/>
          <w:szCs w:val="22"/>
        </w:rPr>
        <w:t>cad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dac</w:t>
      </w:r>
      <w:r>
        <w:rPr>
          <w:spacing w:val="-6"/>
          <w:position w:val="-1"/>
          <w:sz w:val="22"/>
          <w:szCs w:val="22"/>
        </w:rPr>
        <w:t>ti</w:t>
      </w:r>
      <w:r>
        <w:rPr>
          <w:spacing w:val="-4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u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-7"/>
          <w:position w:val="-1"/>
          <w:sz w:val="22"/>
          <w:szCs w:val="22"/>
        </w:rPr>
        <w:t>epu</w:t>
      </w:r>
      <w:r>
        <w:rPr>
          <w:position w:val="-1"/>
          <w:sz w:val="22"/>
          <w:szCs w:val="22"/>
        </w:rPr>
        <w:t>s</w:t>
      </w:r>
      <w:r>
        <w:rPr>
          <w:spacing w:val="-9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7"/>
          <w:position w:val="-1"/>
          <w:sz w:val="22"/>
          <w:szCs w:val="22"/>
        </w:rPr>
        <w:t>ans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punc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before="6"/>
        <w:ind w:left="129" w:right="83"/>
        <w:jc w:val="center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rili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-37" w:right="83"/>
        <w:jc w:val="center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4995" w:space="3550"/>
            <w:col w:w="2195"/>
          </w:cols>
        </w:sectPr>
      </w:pPr>
      <w:r>
        <w:rPr>
          <w:spacing w:val="-10"/>
          <w:position w:val="-1"/>
          <w:sz w:val="22"/>
          <w:szCs w:val="22"/>
        </w:rPr>
        <w:t>Z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4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rili</w:t>
      </w:r>
      <w:r>
        <w:rPr>
          <w:position w:val="-1"/>
          <w:sz w:val="22"/>
          <w:szCs w:val="22"/>
        </w:rPr>
        <w:t>e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5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7" w:line="240" w:lineRule="exact"/>
        <w:ind w:left="112" w:right="78" w:firstLine="567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f</w:t>
      </w:r>
      <w:r>
        <w:rPr>
          <w:sz w:val="22"/>
          <w:szCs w:val="22"/>
        </w:rPr>
        <w:t xml:space="preserve">) </w:t>
      </w:r>
      <w:r>
        <w:rPr>
          <w:spacing w:val="35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ășu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fil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şa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re</w:t>
      </w:r>
      <w:r>
        <w:rPr>
          <w:spacing w:val="-7"/>
          <w:sz w:val="22"/>
          <w:szCs w:val="22"/>
        </w:rPr>
        <w:t>zu</w:t>
      </w:r>
      <w:r>
        <w:rPr>
          <w:spacing w:val="-6"/>
          <w:sz w:val="22"/>
          <w:szCs w:val="22"/>
        </w:rPr>
        <w:t>lt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before="2" w:line="240" w:lineRule="exact"/>
        <w:ind w:left="679" w:right="81" w:firstLine="8032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rili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10"/>
          <w:sz w:val="22"/>
          <w:szCs w:val="22"/>
        </w:rPr>
        <w:t>g</w:t>
      </w:r>
      <w:proofErr w:type="gramStart"/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proofErr w:type="gramEnd"/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4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nspec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proofErr w:type="gramEnd"/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șco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8"/>
          <w:position w:val="-1"/>
          <w:sz w:val="22"/>
          <w:szCs w:val="22"/>
        </w:rPr>
        <w:t>w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b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şc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4"/>
        <w:ind w:left="74" w:right="117" w:firstLine="859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rili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țit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5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pub</w:t>
      </w:r>
      <w:r>
        <w:rPr>
          <w:spacing w:val="-6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ob</w:t>
      </w:r>
      <w:r>
        <w:rPr>
          <w:spacing w:val="-4"/>
          <w:sz w:val="22"/>
          <w:szCs w:val="22"/>
        </w:rPr>
        <w:t>ț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aco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nc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sun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2"/>
          <w:sz w:val="22"/>
          <w:szCs w:val="22"/>
        </w:rPr>
        <w:t>a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</w:p>
    <w:p w:rsidR="00317495" w:rsidRDefault="00A84F12">
      <w:pPr>
        <w:spacing w:before="1"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pen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u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ob</w:t>
      </w:r>
      <w:r>
        <w:rPr>
          <w:spacing w:val="-6"/>
          <w:position w:val="-1"/>
          <w:sz w:val="22"/>
          <w:szCs w:val="22"/>
        </w:rPr>
        <w:t>ț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aco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du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nc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u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pen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u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ans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74" w:right="119" w:firstLine="8354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5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8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rili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4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iliil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ță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us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â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 xml:space="preserve">i </w:t>
      </w:r>
      <w:r>
        <w:rPr>
          <w:spacing w:val="3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ir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nea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i/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3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u 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 xml:space="preserve">u 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so</w:t>
      </w:r>
      <w:r>
        <w:rPr>
          <w:spacing w:val="-6"/>
          <w:position w:val="-1"/>
          <w:sz w:val="22"/>
          <w:szCs w:val="22"/>
        </w:rPr>
        <w:t>li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7"/>
          <w:position w:val="-1"/>
          <w:sz w:val="22"/>
          <w:szCs w:val="22"/>
        </w:rPr>
        <w:t>an</w:t>
      </w:r>
      <w:r>
        <w:rPr>
          <w:spacing w:val="-6"/>
          <w:position w:val="-1"/>
          <w:sz w:val="22"/>
          <w:szCs w:val="22"/>
        </w:rPr>
        <w:t>t/i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spec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proofErr w:type="gramEnd"/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6"/>
        <w:ind w:left="74" w:right="118" w:firstLine="8496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) 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nc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</w:t>
      </w:r>
      <w:r>
        <w:rPr>
          <w:spacing w:val="-6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cons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ilit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7"/>
          <w:sz w:val="22"/>
          <w:szCs w:val="22"/>
        </w:rPr>
        <w:t>sona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d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dac</w:t>
      </w:r>
      <w:r>
        <w:rPr>
          <w:spacing w:val="-6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c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6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4"/>
          <w:position w:val="-1"/>
          <w:sz w:val="22"/>
          <w:szCs w:val="22"/>
        </w:rPr>
        <w:t>ță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ân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un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4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ns</w:t>
      </w:r>
      <w:r>
        <w:rPr>
          <w:spacing w:val="-6"/>
          <w:position w:val="-1"/>
          <w:sz w:val="22"/>
          <w:szCs w:val="22"/>
        </w:rPr>
        <w:t>tit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ă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pec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679" w:right="81" w:firstLine="7660"/>
        <w:rPr>
          <w:sz w:val="22"/>
          <w:szCs w:val="22"/>
        </w:rPr>
      </w:pPr>
      <w:r>
        <w:rPr>
          <w:spacing w:val="-10"/>
          <w:sz w:val="22"/>
          <w:szCs w:val="22"/>
        </w:rPr>
        <w:t>Z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10"/>
          <w:sz w:val="22"/>
          <w:szCs w:val="22"/>
        </w:rPr>
        <w:t>k</w:t>
      </w:r>
      <w:proofErr w:type="gramStart"/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proofErr w:type="gramEnd"/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nc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19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before="1" w:line="240" w:lineRule="exact"/>
        <w:ind w:left="679"/>
        <w:rPr>
          <w:sz w:val="22"/>
          <w:szCs w:val="22"/>
        </w:rPr>
      </w:pP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) </w:t>
      </w:r>
      <w:r>
        <w:rPr>
          <w:spacing w:val="11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so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ți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ans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cons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6"/>
          <w:position w:val="-1"/>
          <w:sz w:val="22"/>
          <w:szCs w:val="22"/>
        </w:rPr>
        <w:t>ți</w:t>
      </w:r>
      <w:r>
        <w:rPr>
          <w:position w:val="-1"/>
          <w:sz w:val="22"/>
          <w:szCs w:val="22"/>
        </w:rPr>
        <w:t>t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un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6"/>
          <w:position w:val="-1"/>
          <w:sz w:val="22"/>
          <w:szCs w:val="22"/>
        </w:rPr>
        <w:t>țil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6"/>
          <w:position w:val="-1"/>
          <w:sz w:val="22"/>
          <w:szCs w:val="22"/>
        </w:rPr>
        <w:t>ț</w:t>
      </w:r>
      <w:r>
        <w:rPr>
          <w:spacing w:val="-4"/>
          <w:position w:val="-1"/>
          <w:sz w:val="22"/>
          <w:szCs w:val="22"/>
        </w:rPr>
        <w:t>ă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â</w:t>
      </w:r>
      <w:r>
        <w:rPr>
          <w:spacing w:val="-7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șed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ț</w:t>
      </w:r>
      <w:r>
        <w:rPr>
          <w:position w:val="-1"/>
          <w:sz w:val="22"/>
          <w:szCs w:val="22"/>
        </w:rPr>
        <w:t>ă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pu</w:t>
      </w:r>
      <w:r>
        <w:rPr>
          <w:spacing w:val="-5"/>
          <w:position w:val="-1"/>
          <w:sz w:val="22"/>
          <w:szCs w:val="22"/>
        </w:rPr>
        <w:t>b</w:t>
      </w:r>
      <w:r>
        <w:rPr>
          <w:spacing w:val="-6"/>
          <w:position w:val="-1"/>
          <w:sz w:val="22"/>
          <w:szCs w:val="22"/>
        </w:rPr>
        <w:t>li</w:t>
      </w:r>
      <w:r>
        <w:rPr>
          <w:spacing w:val="-7"/>
          <w:position w:val="-1"/>
          <w:sz w:val="22"/>
          <w:szCs w:val="22"/>
        </w:rPr>
        <w:t>că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7" w:line="240" w:lineRule="exact"/>
        <w:ind w:left="679" w:right="81" w:firstLine="7929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proofErr w:type="gramStart"/>
      <w:r>
        <w:rPr>
          <w:spacing w:val="-7"/>
          <w:position w:val="-1"/>
          <w:sz w:val="22"/>
          <w:szCs w:val="22"/>
        </w:rPr>
        <w:t>cons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6"/>
          <w:position w:val="-1"/>
          <w:sz w:val="22"/>
          <w:szCs w:val="22"/>
        </w:rPr>
        <w:t>ți</w:t>
      </w:r>
      <w:r>
        <w:rPr>
          <w:position w:val="-1"/>
          <w:sz w:val="22"/>
          <w:szCs w:val="22"/>
        </w:rPr>
        <w:t>t</w:t>
      </w:r>
      <w:proofErr w:type="gramEnd"/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6"/>
          <w:position w:val="-1"/>
          <w:sz w:val="22"/>
          <w:szCs w:val="22"/>
        </w:rPr>
        <w:t>țil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vă</w:t>
      </w:r>
      <w:r>
        <w:rPr>
          <w:spacing w:val="-6"/>
          <w:position w:val="-1"/>
          <w:sz w:val="22"/>
          <w:szCs w:val="22"/>
        </w:rPr>
        <w:t>ț</w:t>
      </w:r>
      <w:r>
        <w:rPr>
          <w:spacing w:val="-4"/>
          <w:position w:val="-1"/>
          <w:sz w:val="22"/>
          <w:szCs w:val="22"/>
        </w:rPr>
        <w:t>ă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ân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before="3"/>
        <w:rPr>
          <w:sz w:val="22"/>
          <w:szCs w:val="22"/>
        </w:rPr>
      </w:pPr>
      <w:r>
        <w:br w:type="column"/>
      </w:r>
      <w:r>
        <w:rPr>
          <w:spacing w:val="-10"/>
          <w:sz w:val="22"/>
          <w:szCs w:val="22"/>
        </w:rPr>
        <w:lastRenderedPageBreak/>
        <w:t>Z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269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7467" w:space="872"/>
            <w:col w:w="2401"/>
          </w:cols>
        </w:sectPr>
      </w:pPr>
      <w:r>
        <w:rPr>
          <w:spacing w:val="-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6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ap</w:t>
      </w:r>
      <w:r>
        <w:rPr>
          <w:spacing w:val="-6"/>
          <w:position w:val="-1"/>
          <w:sz w:val="22"/>
          <w:szCs w:val="22"/>
        </w:rPr>
        <w:t>rili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6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3"/>
        <w:ind w:left="112" w:right="82" w:firstLine="567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7"/>
          <w:sz w:val="22"/>
          <w:szCs w:val="22"/>
        </w:rPr>
        <w:lastRenderedPageBreak/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şa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iil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2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17495" w:rsidRDefault="00A84F12">
      <w:pPr>
        <w:spacing w:line="240" w:lineRule="exact"/>
        <w:ind w:left="739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5005" w:space="2863"/>
            <w:col w:w="2872"/>
          </w:cols>
        </w:sect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rili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before="82"/>
        <w:ind w:left="112" w:right="84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8</w:t>
      </w:r>
      <w:r>
        <w:rPr>
          <w:sz w:val="22"/>
          <w:szCs w:val="22"/>
        </w:rPr>
        <w:t>)</w:t>
      </w:r>
      <w:r>
        <w:rPr>
          <w:spacing w:val="4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şed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ţ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pub</w:t>
      </w:r>
      <w:r>
        <w:rPr>
          <w:spacing w:val="-4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er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ă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lifi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c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dua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nc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oad</w:t>
      </w:r>
      <w:r>
        <w:rPr>
          <w:sz w:val="22"/>
          <w:szCs w:val="22"/>
        </w:rPr>
        <w:t>ă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vede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5</w:t>
      </w:r>
      <w:r>
        <w:rPr>
          <w:sz w:val="22"/>
          <w:szCs w:val="22"/>
        </w:rPr>
        <w:t>3</w:t>
      </w:r>
      <w:r>
        <w:rPr>
          <w:spacing w:val="-7"/>
          <w:sz w:val="22"/>
          <w:szCs w:val="22"/>
        </w:rPr>
        <w:t xml:space="preserve">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1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1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od</w:t>
      </w:r>
      <w:r>
        <w:rPr>
          <w:spacing w:val="-6"/>
          <w:sz w:val="22"/>
          <w:szCs w:val="22"/>
        </w:rPr>
        <w:t>if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) </w:t>
      </w:r>
      <w:r>
        <w:rPr>
          <w:spacing w:val="11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dep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ne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re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4"/>
          <w:position w:val="-1"/>
          <w:sz w:val="22"/>
          <w:szCs w:val="22"/>
        </w:rPr>
        <w:t>er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10" w:line="240" w:lineRule="exact"/>
        <w:ind w:left="679" w:right="80" w:firstLine="7581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4"/>
          <w:sz w:val="22"/>
          <w:szCs w:val="22"/>
        </w:rPr>
        <w:t>5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rifi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dosa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mob</w:t>
      </w:r>
      <w:r>
        <w:rPr>
          <w:spacing w:val="-6"/>
          <w:sz w:val="22"/>
          <w:szCs w:val="22"/>
        </w:rPr>
        <w:t>ilit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ţă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spec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ons</w:t>
      </w:r>
      <w:r>
        <w:rPr>
          <w:spacing w:val="-6"/>
          <w:position w:val="-1"/>
          <w:sz w:val="22"/>
          <w:szCs w:val="22"/>
        </w:rPr>
        <w:t>ili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j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6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679" w:right="82" w:firstLine="7322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rili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4</w:t>
      </w:r>
      <w:r>
        <w:rPr>
          <w:spacing w:val="-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c</w:t>
      </w:r>
      <w:proofErr w:type="gramStart"/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4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vede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25</w:t>
      </w:r>
      <w:r>
        <w:rPr>
          <w:sz w:val="22"/>
          <w:szCs w:val="22"/>
        </w:rPr>
        <w:t>3</w:t>
      </w:r>
      <w:r>
        <w:rPr>
          <w:spacing w:val="1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ifi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>e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pgSz w:w="11920" w:h="16840"/>
          <w:pgMar w:top="460" w:right="440" w:bottom="280" w:left="740" w:header="0" w:footer="666" w:gutter="0"/>
          <w:cols w:space="720"/>
        </w:sectPr>
      </w:pPr>
      <w:proofErr w:type="gramStart"/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proofErr w:type="gramEnd"/>
      <w:r>
        <w:rPr>
          <w:position w:val="-1"/>
          <w:sz w:val="22"/>
          <w:szCs w:val="22"/>
        </w:rPr>
        <w:t>,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position w:val="-1"/>
          <w:sz w:val="22"/>
          <w:szCs w:val="22"/>
        </w:rPr>
        <w:t>n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șed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ț</w:t>
      </w:r>
      <w:r>
        <w:rPr>
          <w:position w:val="-1"/>
          <w:sz w:val="22"/>
          <w:szCs w:val="22"/>
        </w:rPr>
        <w:t>ă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pub</w:t>
      </w:r>
      <w:r>
        <w:rPr>
          <w:spacing w:val="-6"/>
          <w:position w:val="-1"/>
          <w:sz w:val="22"/>
          <w:szCs w:val="22"/>
        </w:rPr>
        <w:t>li</w:t>
      </w:r>
      <w:r>
        <w:rPr>
          <w:spacing w:val="-4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ă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7"/>
          <w:position w:val="-1"/>
          <w:sz w:val="22"/>
          <w:szCs w:val="22"/>
        </w:rPr>
        <w:t>an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za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ă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spec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sed</w:t>
      </w:r>
      <w:r>
        <w:rPr>
          <w:spacing w:val="-6"/>
          <w:sz w:val="22"/>
          <w:szCs w:val="22"/>
        </w:rPr>
        <w:t>ii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 w:right="-58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 xml:space="preserve">) </w:t>
      </w:r>
      <w:r>
        <w:rPr>
          <w:spacing w:val="35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17495" w:rsidRDefault="00A84F12">
      <w:pPr>
        <w:spacing w:before="3"/>
        <w:ind w:left="348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" w:right="83"/>
        <w:jc w:val="center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5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6</w:t>
      </w:r>
      <w:r>
        <w:rPr>
          <w:spacing w:val="-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348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4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-37" w:right="84"/>
        <w:jc w:val="center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7946" w:space="626"/>
            <w:col w:w="2168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9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5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3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</w:t>
      </w:r>
      <w:r>
        <w:rPr>
          <w:spacing w:val="-7"/>
          <w:position w:val="-1"/>
          <w:sz w:val="22"/>
          <w:szCs w:val="22"/>
        </w:rPr>
        <w:t>01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</w:pPr>
    </w:p>
    <w:p w:rsidR="00317495" w:rsidRDefault="00A84F12">
      <w:pPr>
        <w:spacing w:before="36" w:line="240" w:lineRule="exact"/>
        <w:ind w:left="112" w:right="82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9</w:t>
      </w:r>
      <w:r>
        <w:rPr>
          <w:sz w:val="22"/>
          <w:szCs w:val="22"/>
        </w:rPr>
        <w:t>)</w:t>
      </w:r>
      <w:r>
        <w:rPr>
          <w:spacing w:val="30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 xml:space="preserve">c a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lit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u 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depăș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u 3 </w:t>
      </w:r>
      <w:r>
        <w:rPr>
          <w:spacing w:val="-7"/>
          <w:sz w:val="22"/>
          <w:szCs w:val="22"/>
        </w:rPr>
        <w:t>an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vâ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pens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apo</w:t>
      </w:r>
      <w:r>
        <w:rPr>
          <w:spacing w:val="-6"/>
          <w:sz w:val="22"/>
          <w:szCs w:val="22"/>
        </w:rPr>
        <w:t>rt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7"/>
          <w:sz w:val="22"/>
          <w:szCs w:val="22"/>
        </w:rPr>
        <w:t>sep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pacing w:val="-6"/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anu</w:t>
      </w:r>
      <w:r>
        <w:rPr>
          <w:sz w:val="22"/>
          <w:szCs w:val="22"/>
        </w:rPr>
        <w:t xml:space="preserve">l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16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)</w:t>
      </w:r>
      <w:r>
        <w:rPr>
          <w:spacing w:val="-13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de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une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sec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un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4"/>
          <w:position w:val="-1"/>
          <w:sz w:val="22"/>
          <w:szCs w:val="22"/>
        </w:rPr>
        <w:t>ț</w:t>
      </w:r>
      <w:r>
        <w:rPr>
          <w:spacing w:val="-6"/>
          <w:position w:val="-1"/>
          <w:sz w:val="22"/>
          <w:szCs w:val="22"/>
        </w:rPr>
        <w:t>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4"/>
          <w:position w:val="-1"/>
          <w:sz w:val="22"/>
          <w:szCs w:val="22"/>
        </w:rPr>
        <w:t>ță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ân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679" w:right="82" w:firstLine="8044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25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iliil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pu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line="240" w:lineRule="exact"/>
        <w:ind w:right="118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37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proofErr w:type="gramEnd"/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iliil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317495" w:rsidRDefault="00A84F12">
      <w:pPr>
        <w:spacing w:before="1"/>
        <w:ind w:left="112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proofErr w:type="gram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i/r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f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zu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sona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t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lit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depăș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â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po</w:t>
      </w:r>
      <w:r>
        <w:rPr>
          <w:spacing w:val="-6"/>
          <w:sz w:val="22"/>
          <w:szCs w:val="22"/>
        </w:rPr>
        <w:t>rt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pacing w:val="-4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anu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pacing w:val="-5"/>
          <w:sz w:val="22"/>
          <w:szCs w:val="22"/>
        </w:rPr>
        <w:t>6</w:t>
      </w:r>
      <w:r>
        <w:rPr>
          <w:sz w:val="22"/>
          <w:szCs w:val="22"/>
        </w:rPr>
        <w:t>-</w:t>
      </w:r>
    </w:p>
    <w:p w:rsidR="00317495" w:rsidRDefault="00A84F12">
      <w:pPr>
        <w:spacing w:before="1" w:line="240" w:lineRule="exact"/>
        <w:ind w:left="112"/>
        <w:rPr>
          <w:sz w:val="22"/>
          <w:szCs w:val="22"/>
        </w:rPr>
      </w:pPr>
      <w:r>
        <w:rPr>
          <w:spacing w:val="-7"/>
          <w:position w:val="-1"/>
          <w:sz w:val="22"/>
          <w:szCs w:val="22"/>
        </w:rPr>
        <w:t>2017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4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line="240" w:lineRule="exact"/>
        <w:ind w:right="125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da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ili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cup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zân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</w:p>
    <w:p w:rsidR="00317495" w:rsidRDefault="00A84F12">
      <w:pPr>
        <w:spacing w:before="5" w:line="240" w:lineRule="exact"/>
        <w:ind w:left="112" w:right="84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pens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vu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lit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6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depăș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â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pens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apo</w:t>
      </w:r>
      <w:r>
        <w:rPr>
          <w:spacing w:val="-6"/>
          <w:sz w:val="22"/>
          <w:szCs w:val="22"/>
        </w:rPr>
        <w:t>rt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unc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;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une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sed</w:t>
      </w:r>
      <w:r>
        <w:rPr>
          <w:spacing w:val="-6"/>
          <w:sz w:val="22"/>
          <w:szCs w:val="22"/>
        </w:rPr>
        <w:t>iil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480" w:lineRule="auto"/>
        <w:ind w:left="679" w:right="-38"/>
        <w:rPr>
          <w:sz w:val="22"/>
          <w:szCs w:val="22"/>
        </w:rPr>
      </w:pPr>
      <w:r>
        <w:rPr>
          <w:spacing w:val="-9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-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317495" w:rsidRDefault="00A84F12">
      <w:pPr>
        <w:spacing w:line="240" w:lineRule="exact"/>
        <w:ind w:left="417" w:right="83"/>
        <w:jc w:val="center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9" w:right="83"/>
        <w:jc w:val="center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9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314" w:right="83"/>
        <w:jc w:val="center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-37" w:right="83"/>
        <w:jc w:val="center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7875" w:space="591"/>
            <w:col w:w="2274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11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3</w:t>
      </w:r>
      <w:r>
        <w:rPr>
          <w:spacing w:val="-9"/>
          <w:position w:val="-1"/>
          <w:sz w:val="22"/>
          <w:szCs w:val="22"/>
        </w:rPr>
        <w:t xml:space="preserve"> m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4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</w:pPr>
    </w:p>
    <w:p w:rsidR="00317495" w:rsidRDefault="00A84F12">
      <w:pPr>
        <w:spacing w:before="32"/>
        <w:ind w:left="112" w:right="79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10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ab</w:t>
      </w:r>
      <w:r>
        <w:rPr>
          <w:spacing w:val="-6"/>
          <w:sz w:val="22"/>
          <w:szCs w:val="22"/>
        </w:rPr>
        <w:t>ili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iri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că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pacing w:val="-4"/>
          <w:sz w:val="22"/>
          <w:szCs w:val="22"/>
        </w:rPr>
        <w:t>6</w:t>
      </w:r>
      <w:r>
        <w:rPr>
          <w:spacing w:val="-6"/>
          <w:sz w:val="22"/>
          <w:szCs w:val="22"/>
        </w:rPr>
        <w:t>-</w:t>
      </w:r>
      <w:r>
        <w:rPr>
          <w:spacing w:val="-7"/>
          <w:sz w:val="22"/>
          <w:szCs w:val="22"/>
        </w:rPr>
        <w:t>201</w:t>
      </w:r>
      <w:r>
        <w:rPr>
          <w:spacing w:val="-5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nc</w:t>
      </w:r>
      <w:r>
        <w:rPr>
          <w:sz w:val="22"/>
          <w:szCs w:val="22"/>
        </w:rPr>
        <w:t xml:space="preserve">ă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ă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do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ând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4"/>
          <w:sz w:val="22"/>
          <w:szCs w:val="22"/>
        </w:rPr>
        <w:t>ţă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sa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ob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î</w:t>
      </w:r>
      <w:r>
        <w:rPr>
          <w:spacing w:val="-2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pâ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7"/>
          <w:sz w:val="22"/>
          <w:szCs w:val="22"/>
        </w:rPr>
        <w:t>sep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pacing w:val="-6"/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az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şap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nu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ncu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6"/>
          <w:sz w:val="22"/>
          <w:szCs w:val="22"/>
        </w:rPr>
        <w:t>il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ocu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a </w:t>
      </w:r>
      <w:r>
        <w:rPr>
          <w:spacing w:val="-7"/>
          <w:sz w:val="22"/>
          <w:szCs w:val="22"/>
        </w:rPr>
        <w:t>pos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ses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pacing w:val="-5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pacing w:val="-7"/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 xml:space="preserve">v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pacing w:val="-6"/>
          <w:sz w:val="22"/>
          <w:szCs w:val="22"/>
        </w:rPr>
        <w:t>i/</w:t>
      </w:r>
      <w:r>
        <w:rPr>
          <w:spacing w:val="-7"/>
          <w:sz w:val="22"/>
          <w:szCs w:val="22"/>
        </w:rPr>
        <w:t>sa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ri/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aceeaş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sec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</w:p>
    <w:p w:rsidR="00317495" w:rsidRDefault="00A84F12">
      <w:pPr>
        <w:spacing w:before="5" w:line="240" w:lineRule="exact"/>
        <w:ind w:left="112" w:right="87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z w:val="22"/>
          <w:szCs w:val="22"/>
        </w:rPr>
        <w:t>t</w:t>
      </w:r>
      <w:proofErr w:type="gramEnd"/>
      <w:r>
        <w:rPr>
          <w:spacing w:val="2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ua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er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ede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un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iri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dua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nu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17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ede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6</w:t>
      </w:r>
      <w:r>
        <w:rPr>
          <w:sz w:val="22"/>
          <w:szCs w:val="22"/>
        </w:rPr>
        <w:t>0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before="2" w:line="240" w:lineRule="exact"/>
        <w:ind w:left="74" w:right="119" w:firstLine="8148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25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ea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liil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-7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/</w:t>
      </w:r>
      <w:r>
        <w:rPr>
          <w:spacing w:val="-7"/>
          <w:sz w:val="22"/>
          <w:szCs w:val="22"/>
        </w:rPr>
        <w:t>aco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p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/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f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du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dua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unc</w:t>
      </w:r>
      <w:r>
        <w:rPr>
          <w:sz w:val="22"/>
          <w:szCs w:val="22"/>
        </w:rPr>
        <w:t>ă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oad</w:t>
      </w:r>
      <w:r>
        <w:rPr>
          <w:sz w:val="22"/>
          <w:szCs w:val="22"/>
        </w:rPr>
        <w:t>ă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de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na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ă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position w:val="-1"/>
          <w:sz w:val="22"/>
          <w:szCs w:val="22"/>
        </w:rPr>
        <w:t>n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nu</w:t>
      </w:r>
      <w:r>
        <w:rPr>
          <w:position w:val="-1"/>
          <w:sz w:val="22"/>
          <w:szCs w:val="22"/>
        </w:rPr>
        <w:t>l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20</w:t>
      </w:r>
      <w:r>
        <w:rPr>
          <w:spacing w:val="-7"/>
          <w:position w:val="-1"/>
          <w:sz w:val="22"/>
          <w:szCs w:val="22"/>
        </w:rPr>
        <w:t>1</w:t>
      </w:r>
      <w:r>
        <w:rPr>
          <w:spacing w:val="-5"/>
          <w:position w:val="-1"/>
          <w:sz w:val="22"/>
          <w:szCs w:val="22"/>
        </w:rPr>
        <w:t>6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7"/>
          <w:position w:val="-1"/>
          <w:sz w:val="22"/>
          <w:szCs w:val="22"/>
        </w:rPr>
        <w:t>1</w:t>
      </w:r>
      <w:r>
        <w:rPr>
          <w:spacing w:val="-6"/>
          <w:position w:val="-1"/>
          <w:sz w:val="22"/>
          <w:szCs w:val="22"/>
        </w:rPr>
        <w:t>7</w:t>
      </w:r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de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rt</w:t>
      </w:r>
      <w:r>
        <w:rPr>
          <w:position w:val="-1"/>
          <w:sz w:val="22"/>
          <w:szCs w:val="22"/>
        </w:rPr>
        <w:t>.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6</w:t>
      </w:r>
      <w:r>
        <w:rPr>
          <w:position w:val="-1"/>
          <w:sz w:val="22"/>
          <w:szCs w:val="22"/>
        </w:rPr>
        <w:t>0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Me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do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74" w:right="119" w:firstLine="8808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c</w:t>
      </w:r>
      <w:proofErr w:type="gramStart"/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dosa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l/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nc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ua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2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anu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pacing w:val="-5"/>
          <w:sz w:val="22"/>
          <w:szCs w:val="22"/>
        </w:rPr>
        <w:t>6</w:t>
      </w:r>
      <w:r>
        <w:rPr>
          <w:spacing w:val="-8"/>
          <w:sz w:val="22"/>
          <w:szCs w:val="22"/>
        </w:rPr>
        <w:t>-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pacing w:val="-5"/>
          <w:sz w:val="22"/>
          <w:szCs w:val="22"/>
        </w:rPr>
        <w:t>7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vede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0</w:t>
      </w:r>
      <w:r>
        <w:rPr>
          <w:spacing w:val="-7"/>
          <w:sz w:val="22"/>
          <w:szCs w:val="22"/>
        </w:rPr>
        <w:t xml:space="preserve"> 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ie</w:t>
      </w:r>
      <w:r>
        <w:rPr>
          <w:sz w:val="22"/>
          <w:szCs w:val="22"/>
        </w:rPr>
        <w:t>;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rifi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dosa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s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</w:p>
    <w:p w:rsidR="00317495" w:rsidRDefault="00A84F12">
      <w:pPr>
        <w:spacing w:before="1"/>
        <w:ind w:left="112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ili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before="82"/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17495" w:rsidRDefault="00A84F12">
      <w:pPr>
        <w:spacing w:before="6" w:line="120" w:lineRule="exact"/>
        <w:rPr>
          <w:sz w:val="13"/>
          <w:szCs w:val="13"/>
        </w:rPr>
      </w:pPr>
      <w:r>
        <w:br w:type="column"/>
      </w:r>
    </w:p>
    <w:p w:rsidR="00317495" w:rsidRDefault="00317495">
      <w:pPr>
        <w:spacing w:line="200" w:lineRule="exact"/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pgSz w:w="11920" w:h="16840"/>
          <w:pgMar w:top="460" w:right="440" w:bottom="280" w:left="740" w:header="0" w:footer="666" w:gutter="0"/>
          <w:cols w:num="2" w:space="720" w:equalWidth="0">
            <w:col w:w="5005" w:space="3461"/>
            <w:col w:w="2274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10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3</w:t>
      </w:r>
      <w:r>
        <w:rPr>
          <w:spacing w:val="-9"/>
          <w:position w:val="-1"/>
          <w:sz w:val="22"/>
          <w:szCs w:val="22"/>
        </w:rPr>
        <w:t xml:space="preserve"> m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5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3" w:line="220" w:lineRule="exact"/>
        <w:rPr>
          <w:sz w:val="22"/>
          <w:szCs w:val="22"/>
        </w:rPr>
      </w:pPr>
    </w:p>
    <w:p w:rsidR="00317495" w:rsidRDefault="00A84F12">
      <w:pPr>
        <w:spacing w:before="32"/>
        <w:ind w:left="112" w:right="87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11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upa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na</w:t>
      </w:r>
      <w:r>
        <w:rPr>
          <w:spacing w:val="-4"/>
          <w:sz w:val="22"/>
          <w:szCs w:val="22"/>
        </w:rPr>
        <w:t>ţ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z w:val="22"/>
          <w:szCs w:val="22"/>
        </w:rPr>
        <w:t xml:space="preserve">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dec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ul 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proofErr w:type="gram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ţi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nce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cons</w:t>
      </w:r>
      <w:r>
        <w:rPr>
          <w:spacing w:val="-6"/>
          <w:sz w:val="22"/>
          <w:szCs w:val="22"/>
        </w:rPr>
        <w:t>iliil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317495" w:rsidRDefault="00A84F12">
      <w:pPr>
        <w:spacing w:before="1"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6"/>
          <w:position w:val="-1"/>
          <w:sz w:val="22"/>
          <w:szCs w:val="22"/>
        </w:rPr>
        <w:t>ţ</w:t>
      </w:r>
      <w:r>
        <w:rPr>
          <w:spacing w:val="-4"/>
          <w:position w:val="-1"/>
          <w:sz w:val="22"/>
          <w:szCs w:val="22"/>
        </w:rPr>
        <w:t>ă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ân</w:t>
      </w:r>
      <w:r>
        <w:rPr>
          <w:position w:val="-1"/>
          <w:sz w:val="22"/>
          <w:szCs w:val="22"/>
        </w:rPr>
        <w:t>t</w:t>
      </w:r>
      <w:proofErr w:type="gramEnd"/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6"/>
          <w:position w:val="-1"/>
          <w:sz w:val="22"/>
          <w:szCs w:val="22"/>
        </w:rPr>
        <w:t>it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ua</w:t>
      </w:r>
      <w:r>
        <w:rPr>
          <w:spacing w:val="-6"/>
          <w:position w:val="-1"/>
          <w:sz w:val="22"/>
          <w:szCs w:val="22"/>
        </w:rPr>
        <w:t>ţi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74" w:right="120" w:firstLine="8808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4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oc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nă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6"/>
          <w:sz w:val="22"/>
          <w:szCs w:val="22"/>
        </w:rPr>
        <w:t>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4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pacing w:val="-5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pens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v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lit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păș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â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pens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po</w:t>
      </w:r>
      <w:r>
        <w:rPr>
          <w:spacing w:val="-6"/>
          <w:sz w:val="22"/>
          <w:szCs w:val="22"/>
        </w:rPr>
        <w:t>rt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</w:p>
    <w:p w:rsidR="00317495" w:rsidRDefault="00A84F12">
      <w:pPr>
        <w:spacing w:before="5" w:line="240" w:lineRule="exact"/>
        <w:ind w:left="74" w:right="115"/>
        <w:jc w:val="right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201</w:t>
      </w:r>
      <w:r>
        <w:rPr>
          <w:spacing w:val="-4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 xml:space="preserve"> 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î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b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proofErr w:type="gramEnd"/>
      <w:r>
        <w:rPr>
          <w:spacing w:val="-7"/>
          <w:sz w:val="22"/>
          <w:szCs w:val="22"/>
        </w:rPr>
        <w:t xml:space="preserve"> 2</w:t>
      </w:r>
      <w:r>
        <w:rPr>
          <w:spacing w:val="-5"/>
          <w:sz w:val="22"/>
          <w:szCs w:val="22"/>
        </w:rPr>
        <w:t>5</w:t>
      </w:r>
      <w:r>
        <w:rPr>
          <w:sz w:val="22"/>
          <w:szCs w:val="22"/>
        </w:rPr>
        <w:t>3</w:t>
      </w:r>
      <w:r>
        <w:rPr>
          <w:spacing w:val="-7"/>
          <w:sz w:val="22"/>
          <w:szCs w:val="22"/>
        </w:rPr>
        <w:t xml:space="preserve"> 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ge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n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1</w:t>
      </w:r>
      <w:r>
        <w:rPr>
          <w:spacing w:val="-6"/>
          <w:sz w:val="22"/>
          <w:szCs w:val="22"/>
        </w:rPr>
        <w:t>/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od</w:t>
      </w:r>
      <w:r>
        <w:rPr>
          <w:spacing w:val="-6"/>
          <w:sz w:val="22"/>
          <w:szCs w:val="22"/>
        </w:rPr>
        <w:t>ifi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dua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ncă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-</w:t>
      </w:r>
    </w:p>
    <w:p w:rsidR="00317495" w:rsidRDefault="00A84F12">
      <w:pPr>
        <w:spacing w:before="2" w:line="240" w:lineRule="exact"/>
        <w:ind w:left="112" w:right="88"/>
        <w:rPr>
          <w:sz w:val="22"/>
          <w:szCs w:val="22"/>
        </w:rPr>
      </w:pPr>
      <w:r>
        <w:rPr>
          <w:spacing w:val="-7"/>
          <w:sz w:val="22"/>
          <w:szCs w:val="22"/>
        </w:rPr>
        <w:t>201</w:t>
      </w:r>
      <w:r>
        <w:rPr>
          <w:spacing w:val="-4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 xml:space="preserve"> 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 xml:space="preserve"> 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unc</w:t>
      </w:r>
      <w:r>
        <w:rPr>
          <w:sz w:val="22"/>
          <w:szCs w:val="22"/>
        </w:rPr>
        <w:t>ă</w:t>
      </w:r>
      <w:r>
        <w:rPr>
          <w:spacing w:val="-7"/>
          <w:sz w:val="22"/>
          <w:szCs w:val="22"/>
        </w:rPr>
        <w:t xml:space="preserve"> p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pe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ad</w:t>
      </w:r>
      <w:r>
        <w:rPr>
          <w:sz w:val="22"/>
          <w:szCs w:val="22"/>
        </w:rPr>
        <w:t>ă</w:t>
      </w:r>
      <w:r>
        <w:rPr>
          <w:spacing w:val="-7"/>
          <w:sz w:val="22"/>
          <w:szCs w:val="22"/>
        </w:rPr>
        <w:t xml:space="preserve"> de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ă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con</w:t>
      </w:r>
      <w:r>
        <w:rPr>
          <w:spacing w:val="-4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vede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60 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odo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before="6" w:line="240" w:lineRule="exact"/>
        <w:ind w:left="112" w:right="87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onc</w:t>
      </w:r>
      <w:r>
        <w:rPr>
          <w:spacing w:val="-5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 xml:space="preserve">t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before="2" w:line="240" w:lineRule="exact"/>
        <w:ind w:left="679" w:right="81" w:firstLine="8138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rifi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pub</w:t>
      </w:r>
      <w:r>
        <w:rPr>
          <w:spacing w:val="-6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v</w:t>
      </w:r>
      <w:r>
        <w:rPr>
          <w:spacing w:val="-3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before="1"/>
        <w:ind w:right="121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7"/>
          <w:sz w:val="22"/>
          <w:szCs w:val="22"/>
        </w:rPr>
        <w:t>nsc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cand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concu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su</w:t>
      </w:r>
      <w:r>
        <w:rPr>
          <w:sz w:val="22"/>
          <w:szCs w:val="22"/>
        </w:rPr>
        <w:t xml:space="preserve">l 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oc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vacan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/</w:t>
      </w:r>
      <w:r>
        <w:rPr>
          <w:spacing w:val="-4"/>
          <w:position w:val="-1"/>
          <w:sz w:val="22"/>
          <w:szCs w:val="22"/>
        </w:rPr>
        <w:t>re</w:t>
      </w:r>
      <w:r>
        <w:rPr>
          <w:spacing w:val="-9"/>
          <w:position w:val="-1"/>
          <w:sz w:val="22"/>
          <w:szCs w:val="22"/>
        </w:rPr>
        <w:t>z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va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proofErr w:type="gramEnd"/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nc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us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v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u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bso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ven</w:t>
      </w:r>
      <w:r>
        <w:rPr>
          <w:spacing w:val="-6"/>
          <w:position w:val="-1"/>
          <w:sz w:val="22"/>
          <w:szCs w:val="22"/>
        </w:rPr>
        <w:t>ți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ți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4"/>
          <w:position w:val="-1"/>
          <w:sz w:val="22"/>
          <w:szCs w:val="22"/>
        </w:rPr>
        <w:t>1</w:t>
      </w:r>
      <w:r>
        <w:rPr>
          <w:spacing w:val="-7"/>
          <w:position w:val="-1"/>
          <w:sz w:val="22"/>
          <w:szCs w:val="22"/>
        </w:rPr>
        <w:t>6</w:t>
      </w:r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spec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6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9" w:line="240" w:lineRule="exact"/>
        <w:ind w:left="679" w:right="81" w:firstLine="7787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13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6"/>
          <w:sz w:val="22"/>
          <w:szCs w:val="22"/>
        </w:rPr>
        <w:t>f</w:t>
      </w:r>
      <w:proofErr w:type="gramStart"/>
      <w:r>
        <w:rPr>
          <w:sz w:val="22"/>
          <w:szCs w:val="22"/>
        </w:rPr>
        <w:t xml:space="preserve">) </w:t>
      </w:r>
      <w:r>
        <w:rPr>
          <w:spacing w:val="3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rifi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dosa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cand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ude</w:t>
      </w:r>
      <w:r>
        <w:rPr>
          <w:spacing w:val="-6"/>
          <w:sz w:val="22"/>
          <w:szCs w:val="22"/>
        </w:rPr>
        <w:t>ţ</w:t>
      </w:r>
      <w:r>
        <w:rPr>
          <w:spacing w:val="-7"/>
          <w:sz w:val="22"/>
          <w:szCs w:val="22"/>
        </w:rPr>
        <w:t>eană</w:t>
      </w:r>
      <w:r>
        <w:rPr>
          <w:spacing w:val="-4"/>
          <w:sz w:val="22"/>
          <w:szCs w:val="22"/>
        </w:rPr>
        <w:t>/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B</w:t>
      </w:r>
      <w:r>
        <w:rPr>
          <w:spacing w:val="-7"/>
          <w:sz w:val="22"/>
          <w:szCs w:val="22"/>
        </w:rPr>
        <w:t>ucu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eş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gan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des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ășu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ncu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ons</w:t>
      </w:r>
      <w:r>
        <w:rPr>
          <w:spacing w:val="-6"/>
          <w:position w:val="-1"/>
          <w:sz w:val="22"/>
          <w:szCs w:val="22"/>
        </w:rPr>
        <w:t>ili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j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6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nsp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6"/>
        <w:ind w:left="74" w:right="119" w:firstLine="8354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23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7"/>
          <w:sz w:val="22"/>
          <w:szCs w:val="22"/>
        </w:rPr>
        <w:t>nă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cand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sa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pu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iți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ocu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no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ă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ab</w:t>
      </w:r>
      <w:r>
        <w:rPr>
          <w:spacing w:val="-6"/>
          <w:sz w:val="22"/>
          <w:szCs w:val="22"/>
        </w:rPr>
        <w:t>ili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gan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ășu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a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cu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nep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abso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v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ţil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țiil</w:t>
      </w:r>
      <w:r>
        <w:rPr>
          <w:sz w:val="22"/>
          <w:szCs w:val="22"/>
        </w:rPr>
        <w:t>e</w:t>
      </w:r>
      <w:proofErr w:type="gramEnd"/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dup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nsc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cu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17495" w:rsidRDefault="00A84F12">
      <w:pPr>
        <w:spacing w:line="240" w:lineRule="exact"/>
        <w:ind w:right="120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4</w:t>
      </w:r>
      <w:r>
        <w:rPr>
          <w:spacing w:val="-9"/>
          <w:sz w:val="22"/>
          <w:szCs w:val="22"/>
        </w:rPr>
        <w:t>-</w:t>
      </w:r>
      <w:r>
        <w:rPr>
          <w:spacing w:val="-4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;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pacing w:val="-5"/>
          <w:sz w:val="22"/>
          <w:szCs w:val="22"/>
        </w:rPr>
        <w:t>4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bso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ven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16</w:t>
      </w:r>
      <w:r>
        <w:rPr>
          <w:sz w:val="22"/>
          <w:szCs w:val="22"/>
        </w:rPr>
        <w:t>/</w:t>
      </w:r>
    </w:p>
    <w:p w:rsidR="00317495" w:rsidRDefault="00A84F12">
      <w:pPr>
        <w:spacing w:before="1"/>
        <w:ind w:left="5218" w:right="120" w:firstLine="255"/>
        <w:jc w:val="right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abso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ven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>i</w:t>
      </w:r>
      <w:proofErr w:type="gramEnd"/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gă</w:t>
      </w:r>
      <w:r>
        <w:rPr>
          <w:spacing w:val="-6"/>
          <w:sz w:val="22"/>
          <w:szCs w:val="22"/>
        </w:rPr>
        <w:t>tir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pe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g</w:t>
      </w:r>
      <w:r>
        <w:rPr>
          <w:spacing w:val="-5"/>
          <w:sz w:val="22"/>
          <w:szCs w:val="22"/>
        </w:rPr>
        <w:t>og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ă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rit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gă</w:t>
      </w:r>
      <w:r>
        <w:rPr>
          <w:spacing w:val="-6"/>
          <w:sz w:val="22"/>
          <w:szCs w:val="22"/>
        </w:rPr>
        <w:t>tir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/ </w:t>
      </w:r>
      <w:r>
        <w:rPr>
          <w:spacing w:val="-7"/>
          <w:sz w:val="22"/>
          <w:szCs w:val="22"/>
        </w:rPr>
        <w:t>depa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fi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ps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h</w:t>
      </w:r>
      <w:r>
        <w:rPr>
          <w:spacing w:val="-7"/>
          <w:sz w:val="22"/>
          <w:szCs w:val="22"/>
        </w:rPr>
        <w:t>op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c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112" w:right="80" w:firstLine="567"/>
        <w:jc w:val="both"/>
        <w:rPr>
          <w:sz w:val="22"/>
          <w:szCs w:val="22"/>
        </w:rPr>
      </w:pPr>
      <w:proofErr w:type="gramStart"/>
      <w:r>
        <w:rPr>
          <w:i/>
          <w:spacing w:val="-8"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ă</w:t>
      </w:r>
      <w:r>
        <w:rPr>
          <w:i/>
          <w:sz w:val="22"/>
          <w:szCs w:val="22"/>
        </w:rPr>
        <w:t>.</w:t>
      </w:r>
      <w:proofErr w:type="gramEnd"/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excep</w:t>
      </w:r>
      <w:r>
        <w:rPr>
          <w:i/>
          <w:spacing w:val="-6"/>
          <w:sz w:val="22"/>
          <w:szCs w:val="22"/>
        </w:rPr>
        <w:t>ţi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na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,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b</w:t>
      </w:r>
      <w:r>
        <w:rPr>
          <w:i/>
          <w:spacing w:val="-7"/>
          <w:sz w:val="22"/>
          <w:szCs w:val="22"/>
        </w:rPr>
        <w:t>so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ven</w:t>
      </w:r>
      <w:r>
        <w:rPr>
          <w:i/>
          <w:spacing w:val="-6"/>
          <w:sz w:val="22"/>
          <w:szCs w:val="22"/>
        </w:rPr>
        <w:t>ţi</w:t>
      </w:r>
      <w:r>
        <w:rPr>
          <w:i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ţi</w:t>
      </w:r>
      <w:r>
        <w:rPr>
          <w:i/>
          <w:spacing w:val="-7"/>
          <w:sz w:val="22"/>
          <w:szCs w:val="22"/>
        </w:rPr>
        <w:t>e</w:t>
      </w:r>
      <w:r>
        <w:rPr>
          <w:i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20</w:t>
      </w:r>
      <w:r>
        <w:rPr>
          <w:i/>
          <w:spacing w:val="-4"/>
          <w:sz w:val="22"/>
          <w:szCs w:val="22"/>
        </w:rPr>
        <w:t>1</w:t>
      </w:r>
      <w:r>
        <w:rPr>
          <w:i/>
          <w:sz w:val="22"/>
          <w:szCs w:val="22"/>
        </w:rPr>
        <w:t>6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9"/>
          <w:sz w:val="22"/>
          <w:szCs w:val="22"/>
        </w:rPr>
        <w:t>(</w:t>
      </w:r>
      <w:r>
        <w:rPr>
          <w:i/>
          <w:spacing w:val="-7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i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6"/>
          <w:sz w:val="22"/>
          <w:szCs w:val="22"/>
        </w:rPr>
        <w:t>ii/</w:t>
      </w:r>
      <w:r>
        <w:rPr>
          <w:i/>
          <w:spacing w:val="-7"/>
          <w:sz w:val="22"/>
          <w:szCs w:val="22"/>
        </w:rPr>
        <w:t>pos</w:t>
      </w:r>
      <w:r>
        <w:rPr>
          <w:i/>
          <w:spacing w:val="-6"/>
          <w:sz w:val="22"/>
          <w:szCs w:val="22"/>
        </w:rPr>
        <w:t>tli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ea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/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v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rs</w:t>
      </w:r>
      <w:r>
        <w:rPr>
          <w:i/>
          <w:spacing w:val="-6"/>
          <w:sz w:val="22"/>
          <w:szCs w:val="22"/>
        </w:rPr>
        <w:t>it</w:t>
      </w:r>
      <w:r>
        <w:rPr>
          <w:i/>
          <w:spacing w:val="-7"/>
          <w:sz w:val="22"/>
          <w:szCs w:val="22"/>
        </w:rPr>
        <w:t>ar</w:t>
      </w:r>
      <w:r>
        <w:rPr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li</w:t>
      </w:r>
      <w:r>
        <w:rPr>
          <w:i/>
          <w:spacing w:val="-7"/>
          <w:sz w:val="22"/>
          <w:szCs w:val="22"/>
        </w:rPr>
        <w:t>cen</w:t>
      </w:r>
      <w:r>
        <w:rPr>
          <w:i/>
          <w:spacing w:val="-4"/>
          <w:sz w:val="22"/>
          <w:szCs w:val="22"/>
        </w:rPr>
        <w:t>ț</w:t>
      </w:r>
      <w:r>
        <w:rPr>
          <w:i/>
          <w:spacing w:val="-7"/>
          <w:sz w:val="22"/>
          <w:szCs w:val="22"/>
        </w:rPr>
        <w:t>ă</w:t>
      </w:r>
      <w:r>
        <w:rPr>
          <w:i/>
          <w:spacing w:val="-5"/>
          <w:sz w:val="22"/>
          <w:szCs w:val="22"/>
        </w:rPr>
        <w:t>/</w:t>
      </w:r>
      <w:r>
        <w:rPr>
          <w:i/>
          <w:spacing w:val="-7"/>
          <w:sz w:val="22"/>
          <w:szCs w:val="22"/>
        </w:rPr>
        <w:t>un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v</w:t>
      </w:r>
      <w:r>
        <w:rPr>
          <w:i/>
          <w:spacing w:val="-7"/>
          <w:sz w:val="22"/>
          <w:szCs w:val="22"/>
        </w:rPr>
        <w:t>ers</w:t>
      </w:r>
      <w:r>
        <w:rPr>
          <w:i/>
          <w:spacing w:val="-6"/>
          <w:sz w:val="22"/>
          <w:szCs w:val="22"/>
        </w:rPr>
        <w:t>it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 xml:space="preserve">e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as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ra</w:t>
      </w:r>
      <w:r>
        <w:rPr>
          <w:i/>
          <w:spacing w:val="-6"/>
          <w:sz w:val="22"/>
          <w:szCs w:val="22"/>
        </w:rPr>
        <w:t>t/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par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r</w:t>
      </w:r>
      <w:r>
        <w:rPr>
          <w:i/>
          <w:sz w:val="22"/>
          <w:szCs w:val="22"/>
        </w:rPr>
        <w:t xml:space="preserve">u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regă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re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per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7"/>
          <w:sz w:val="22"/>
          <w:szCs w:val="22"/>
        </w:rPr>
        <w:t>ona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u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u</w:t>
      </w:r>
      <w:r>
        <w:rPr>
          <w:i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dac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6"/>
          <w:sz w:val="22"/>
          <w:szCs w:val="22"/>
        </w:rPr>
        <w:t>/</w:t>
      </w:r>
      <w:r>
        <w:rPr>
          <w:i/>
          <w:spacing w:val="-7"/>
          <w:sz w:val="22"/>
          <w:szCs w:val="22"/>
        </w:rPr>
        <w:t>de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ar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en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spec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li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-4"/>
          <w:sz w:val="22"/>
          <w:szCs w:val="22"/>
        </w:rPr>
        <w:t>c</w:t>
      </w:r>
      <w:r>
        <w:rPr>
          <w:i/>
          <w:sz w:val="22"/>
          <w:szCs w:val="22"/>
        </w:rPr>
        <w:t xml:space="preserve">u </w:t>
      </w:r>
      <w:r>
        <w:rPr>
          <w:i/>
          <w:spacing w:val="-7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fi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ps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ho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eda</w:t>
      </w:r>
      <w:r>
        <w:rPr>
          <w:i/>
          <w:spacing w:val="-5"/>
          <w:sz w:val="22"/>
          <w:szCs w:val="22"/>
        </w:rPr>
        <w:t>g</w:t>
      </w:r>
      <w:r>
        <w:rPr>
          <w:i/>
          <w:spacing w:val="-7"/>
          <w:sz w:val="22"/>
          <w:szCs w:val="22"/>
        </w:rPr>
        <w:t>og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 xml:space="preserve">) </w:t>
      </w:r>
      <w:r>
        <w:rPr>
          <w:i/>
          <w:spacing w:val="-7"/>
          <w:sz w:val="22"/>
          <w:szCs w:val="22"/>
        </w:rPr>
        <w:t>po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proofErr w:type="gramStart"/>
      <w:r>
        <w:rPr>
          <w:i/>
          <w:spacing w:val="-7"/>
          <w:sz w:val="22"/>
          <w:szCs w:val="22"/>
        </w:rPr>
        <w:t>s</w:t>
      </w:r>
      <w:r>
        <w:rPr>
          <w:i/>
          <w:sz w:val="22"/>
          <w:szCs w:val="22"/>
        </w:rPr>
        <w:t>ă</w:t>
      </w:r>
      <w:proofErr w:type="gramEnd"/>
      <w:r>
        <w:rPr>
          <w:i/>
          <w:spacing w:val="-7"/>
          <w:sz w:val="22"/>
          <w:szCs w:val="22"/>
        </w:rPr>
        <w:t xml:space="preserve"> prez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7"/>
          <w:sz w:val="22"/>
          <w:szCs w:val="22"/>
        </w:rPr>
        <w:t>ever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ţ</w:t>
      </w:r>
      <w:r>
        <w:rPr>
          <w:i/>
          <w:sz w:val="22"/>
          <w:szCs w:val="22"/>
        </w:rPr>
        <w:t>a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abso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v</w:t>
      </w:r>
      <w:r>
        <w:rPr>
          <w:i/>
          <w:spacing w:val="-4"/>
          <w:sz w:val="22"/>
          <w:szCs w:val="22"/>
        </w:rPr>
        <w:t>ir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ud</w:t>
      </w:r>
      <w:r>
        <w:rPr>
          <w:i/>
          <w:spacing w:val="-6"/>
          <w:sz w:val="22"/>
          <w:szCs w:val="22"/>
        </w:rPr>
        <w:t>iil</w:t>
      </w:r>
      <w:r>
        <w:rPr>
          <w:i/>
          <w:spacing w:val="-7"/>
          <w:sz w:val="22"/>
          <w:szCs w:val="22"/>
        </w:rPr>
        <w:t>or</w:t>
      </w:r>
      <w:r>
        <w:rPr>
          <w:i/>
          <w:spacing w:val="-4"/>
          <w:sz w:val="22"/>
          <w:szCs w:val="22"/>
        </w:rPr>
        <w:t>/</w:t>
      </w:r>
      <w:r>
        <w:rPr>
          <w:i/>
          <w:spacing w:val="-7"/>
          <w:sz w:val="22"/>
          <w:szCs w:val="22"/>
        </w:rPr>
        <w:t>pr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gr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u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u</w:t>
      </w:r>
      <w:r>
        <w:rPr>
          <w:i/>
          <w:sz w:val="22"/>
          <w:szCs w:val="22"/>
        </w:rPr>
        <w:t>i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pre</w:t>
      </w:r>
      <w:r>
        <w:rPr>
          <w:i/>
          <w:spacing w:val="-5"/>
          <w:sz w:val="22"/>
          <w:szCs w:val="22"/>
        </w:rPr>
        <w:t>g</w:t>
      </w:r>
      <w:r>
        <w:rPr>
          <w:i/>
          <w:spacing w:val="-7"/>
          <w:sz w:val="22"/>
          <w:szCs w:val="22"/>
        </w:rPr>
        <w:t>ă</w:t>
      </w:r>
      <w:r>
        <w:rPr>
          <w:i/>
          <w:spacing w:val="-6"/>
          <w:sz w:val="22"/>
          <w:szCs w:val="22"/>
        </w:rPr>
        <w:t>ti</w:t>
      </w:r>
      <w:r>
        <w:rPr>
          <w:i/>
          <w:spacing w:val="-7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s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h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ped</w:t>
      </w:r>
      <w:r>
        <w:rPr>
          <w:i/>
          <w:spacing w:val="-5"/>
          <w:sz w:val="22"/>
          <w:szCs w:val="22"/>
        </w:rPr>
        <w:t>ag</w:t>
      </w:r>
      <w:r>
        <w:rPr>
          <w:i/>
          <w:spacing w:val="-7"/>
          <w:sz w:val="22"/>
          <w:szCs w:val="22"/>
        </w:rPr>
        <w:t>og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c</w:t>
      </w:r>
      <w:r>
        <w:rPr>
          <w:i/>
          <w:sz w:val="22"/>
          <w:szCs w:val="22"/>
        </w:rPr>
        <w:t>ă</w:t>
      </w:r>
      <w:r>
        <w:rPr>
          <w:i/>
          <w:spacing w:val="-7"/>
          <w:sz w:val="22"/>
          <w:szCs w:val="22"/>
        </w:rPr>
        <w:t xml:space="preserve"> ş</w:t>
      </w:r>
      <w:r>
        <w:rPr>
          <w:i/>
          <w:sz w:val="22"/>
          <w:szCs w:val="22"/>
        </w:rPr>
        <w:t>i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s</w:t>
      </w:r>
      <w:r>
        <w:rPr>
          <w:i/>
          <w:sz w:val="22"/>
          <w:szCs w:val="22"/>
        </w:rPr>
        <w:t>ă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v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li</w:t>
      </w:r>
      <w:r>
        <w:rPr>
          <w:i/>
          <w:spacing w:val="-7"/>
          <w:sz w:val="22"/>
          <w:szCs w:val="22"/>
        </w:rPr>
        <w:t>dez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f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ş</w:t>
      </w:r>
      <w:r>
        <w:rPr>
          <w:i/>
          <w:sz w:val="22"/>
          <w:szCs w:val="22"/>
        </w:rPr>
        <w:t>a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>scr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er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 xml:space="preserve">n </w:t>
      </w:r>
      <w:r>
        <w:rPr>
          <w:i/>
          <w:spacing w:val="-7"/>
          <w:sz w:val="22"/>
          <w:szCs w:val="22"/>
        </w:rPr>
        <w:t>da</w:t>
      </w:r>
      <w:r>
        <w:rPr>
          <w:i/>
          <w:spacing w:val="-6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2</w:t>
      </w:r>
      <w:r>
        <w:rPr>
          <w:i/>
          <w:sz w:val="22"/>
          <w:szCs w:val="22"/>
        </w:rPr>
        <w:t>0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u</w:t>
      </w:r>
      <w:r>
        <w:rPr>
          <w:i/>
          <w:spacing w:val="-6"/>
          <w:sz w:val="22"/>
          <w:szCs w:val="22"/>
        </w:rPr>
        <w:t>li</w:t>
      </w:r>
      <w:r>
        <w:rPr>
          <w:i/>
          <w:sz w:val="22"/>
          <w:szCs w:val="22"/>
        </w:rPr>
        <w:t>e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2</w:t>
      </w:r>
      <w:r>
        <w:rPr>
          <w:i/>
          <w:spacing w:val="-7"/>
          <w:sz w:val="22"/>
          <w:szCs w:val="22"/>
        </w:rPr>
        <w:t>01</w:t>
      </w:r>
      <w:r>
        <w:rPr>
          <w:i/>
          <w:spacing w:val="-5"/>
          <w:sz w:val="22"/>
          <w:szCs w:val="22"/>
        </w:rPr>
        <w:t>6</w:t>
      </w:r>
      <w:r>
        <w:rPr>
          <w:i/>
          <w:sz w:val="22"/>
          <w:szCs w:val="22"/>
        </w:rPr>
        <w:t>.</w:t>
      </w:r>
      <w:r>
        <w:rPr>
          <w:i/>
          <w:spacing w:val="-10"/>
          <w:sz w:val="22"/>
          <w:szCs w:val="22"/>
        </w:rPr>
        <w:t xml:space="preserve"> </w:t>
      </w:r>
      <w:proofErr w:type="gramStart"/>
      <w:r>
        <w:rPr>
          <w:i/>
          <w:spacing w:val="-8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bso</w:t>
      </w:r>
      <w:r>
        <w:rPr>
          <w:i/>
          <w:spacing w:val="-4"/>
          <w:sz w:val="22"/>
          <w:szCs w:val="22"/>
        </w:rPr>
        <w:t>lv</w:t>
      </w:r>
      <w:r>
        <w:rPr>
          <w:i/>
          <w:spacing w:val="-7"/>
          <w:sz w:val="22"/>
          <w:szCs w:val="22"/>
        </w:rPr>
        <w:t>en</w:t>
      </w:r>
      <w:r>
        <w:rPr>
          <w:i/>
          <w:spacing w:val="-6"/>
          <w:sz w:val="22"/>
          <w:szCs w:val="22"/>
        </w:rPr>
        <w:t>ţi</w:t>
      </w:r>
      <w:r>
        <w:rPr>
          <w:i/>
          <w:sz w:val="22"/>
          <w:szCs w:val="22"/>
        </w:rPr>
        <w:t>i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pr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ţ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e</w:t>
      </w:r>
      <w:r>
        <w:rPr>
          <w:i/>
          <w:sz w:val="22"/>
          <w:szCs w:val="22"/>
        </w:rPr>
        <w:t>i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2</w:t>
      </w:r>
      <w:r>
        <w:rPr>
          <w:i/>
          <w:spacing w:val="-5"/>
          <w:sz w:val="22"/>
          <w:szCs w:val="22"/>
        </w:rPr>
        <w:t>0</w:t>
      </w:r>
      <w:r>
        <w:rPr>
          <w:i/>
          <w:spacing w:val="-6"/>
          <w:sz w:val="22"/>
          <w:szCs w:val="22"/>
        </w:rPr>
        <w:t>1</w:t>
      </w:r>
      <w:r>
        <w:rPr>
          <w:i/>
          <w:sz w:val="22"/>
          <w:szCs w:val="22"/>
        </w:rPr>
        <w:t>6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po</w:t>
      </w:r>
      <w:r>
        <w:rPr>
          <w:i/>
          <w:sz w:val="22"/>
          <w:szCs w:val="22"/>
        </w:rPr>
        <w:t>t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ar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pr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b</w:t>
      </w:r>
      <w:r>
        <w:rPr>
          <w:i/>
          <w:sz w:val="22"/>
          <w:szCs w:val="22"/>
        </w:rPr>
        <w:t>a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s</w:t>
      </w:r>
      <w:r>
        <w:rPr>
          <w:i/>
          <w:sz w:val="22"/>
          <w:szCs w:val="22"/>
        </w:rPr>
        <w:t>ă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dru</w:t>
      </w:r>
      <w:r>
        <w:rPr>
          <w:i/>
          <w:sz w:val="22"/>
          <w:szCs w:val="22"/>
        </w:rPr>
        <w:t>l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con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ursu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u</w:t>
      </w:r>
      <w:r>
        <w:rPr>
          <w:i/>
          <w:sz w:val="22"/>
          <w:szCs w:val="22"/>
        </w:rPr>
        <w:t>i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na</w:t>
      </w:r>
      <w:r>
        <w:rPr>
          <w:i/>
          <w:spacing w:val="-6"/>
          <w:sz w:val="22"/>
          <w:szCs w:val="22"/>
        </w:rPr>
        <w:t>ţ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ona</w:t>
      </w:r>
      <w:r>
        <w:rPr>
          <w:i/>
          <w:sz w:val="22"/>
          <w:szCs w:val="22"/>
        </w:rPr>
        <w:t>l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pen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u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ocu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are</w:t>
      </w:r>
      <w:r>
        <w:rPr>
          <w:i/>
          <w:sz w:val="22"/>
          <w:szCs w:val="22"/>
        </w:rPr>
        <w:t xml:space="preserve">a </w:t>
      </w:r>
      <w:r>
        <w:rPr>
          <w:i/>
          <w:spacing w:val="-7"/>
          <w:sz w:val="22"/>
          <w:szCs w:val="22"/>
        </w:rPr>
        <w:t>pos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ur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dac</w:t>
      </w:r>
      <w:r>
        <w:rPr>
          <w:i/>
          <w:spacing w:val="-6"/>
          <w:sz w:val="22"/>
          <w:szCs w:val="22"/>
        </w:rPr>
        <w:t>ti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/</w:t>
      </w:r>
      <w:r>
        <w:rPr>
          <w:i/>
          <w:spacing w:val="-7"/>
          <w:sz w:val="22"/>
          <w:szCs w:val="22"/>
        </w:rPr>
        <w:t>ca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dr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ara</w:t>
      </w:r>
      <w:r>
        <w:rPr>
          <w:i/>
          <w:spacing w:val="-6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v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can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/</w:t>
      </w:r>
      <w:r>
        <w:rPr>
          <w:i/>
          <w:spacing w:val="-7"/>
          <w:sz w:val="22"/>
          <w:szCs w:val="22"/>
        </w:rPr>
        <w:t>rez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rva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>p</w:t>
      </w:r>
      <w:r>
        <w:rPr>
          <w:i/>
          <w:sz w:val="22"/>
          <w:szCs w:val="22"/>
        </w:rPr>
        <w:t>ă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prez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are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7"/>
          <w:sz w:val="22"/>
          <w:szCs w:val="22"/>
        </w:rPr>
        <w:t>ever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ţ</w:t>
      </w:r>
      <w:r>
        <w:rPr>
          <w:i/>
          <w:spacing w:val="-7"/>
          <w:sz w:val="22"/>
          <w:szCs w:val="22"/>
        </w:rPr>
        <w:t>e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b</w:t>
      </w:r>
      <w:r>
        <w:rPr>
          <w:i/>
          <w:spacing w:val="-7"/>
          <w:sz w:val="22"/>
          <w:szCs w:val="22"/>
        </w:rPr>
        <w:t>so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v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</w:t>
      </w:r>
      <w:r>
        <w:rPr>
          <w:i/>
          <w:spacing w:val="-7"/>
          <w:sz w:val="22"/>
          <w:szCs w:val="22"/>
        </w:rPr>
        <w:t>s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ud</w:t>
      </w:r>
      <w:r>
        <w:rPr>
          <w:i/>
          <w:spacing w:val="-6"/>
          <w:sz w:val="22"/>
          <w:szCs w:val="22"/>
        </w:rPr>
        <w:t>iil</w:t>
      </w:r>
      <w:r>
        <w:rPr>
          <w:i/>
          <w:spacing w:val="-7"/>
          <w:sz w:val="22"/>
          <w:szCs w:val="22"/>
        </w:rPr>
        <w:t>or</w:t>
      </w:r>
      <w:r>
        <w:rPr>
          <w:i/>
          <w:spacing w:val="-4"/>
          <w:sz w:val="22"/>
          <w:szCs w:val="22"/>
        </w:rPr>
        <w:t>/</w:t>
      </w:r>
      <w:r>
        <w:rPr>
          <w:i/>
          <w:spacing w:val="-7"/>
          <w:sz w:val="22"/>
          <w:szCs w:val="22"/>
        </w:rPr>
        <w:t>pro</w:t>
      </w:r>
      <w:r>
        <w:rPr>
          <w:i/>
          <w:spacing w:val="-5"/>
          <w:sz w:val="22"/>
          <w:szCs w:val="22"/>
        </w:rPr>
        <w:t>g</w:t>
      </w:r>
      <w:r>
        <w:rPr>
          <w:i/>
          <w:spacing w:val="-7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u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u</w:t>
      </w:r>
      <w:r>
        <w:rPr>
          <w:i/>
          <w:sz w:val="22"/>
          <w:szCs w:val="22"/>
        </w:rPr>
        <w:t>i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pr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gă</w:t>
      </w:r>
      <w:r>
        <w:rPr>
          <w:i/>
          <w:spacing w:val="-6"/>
          <w:sz w:val="22"/>
          <w:szCs w:val="22"/>
        </w:rPr>
        <w:t>ti</w:t>
      </w:r>
      <w:r>
        <w:rPr>
          <w:i/>
          <w:spacing w:val="-7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ps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7"/>
          <w:sz w:val="22"/>
          <w:szCs w:val="22"/>
        </w:rPr>
        <w:t>ope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7"/>
          <w:sz w:val="22"/>
          <w:szCs w:val="22"/>
        </w:rPr>
        <w:t>ag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g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ă</w:t>
      </w:r>
      <w:r>
        <w:rPr>
          <w:i/>
          <w:sz w:val="22"/>
          <w:szCs w:val="22"/>
        </w:rPr>
        <w:t>.</w:t>
      </w:r>
      <w:proofErr w:type="gramEnd"/>
    </w:p>
    <w:p w:rsidR="00317495" w:rsidRDefault="00317495">
      <w:pPr>
        <w:spacing w:before="19" w:line="200" w:lineRule="exact"/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</w:p>
    <w:p w:rsidR="00317495" w:rsidRDefault="00317495">
      <w:pPr>
        <w:spacing w:before="7" w:line="280" w:lineRule="exact"/>
        <w:rPr>
          <w:sz w:val="28"/>
          <w:szCs w:val="28"/>
        </w:rPr>
      </w:pPr>
    </w:p>
    <w:p w:rsidR="00317495" w:rsidRDefault="00A84F12">
      <w:pPr>
        <w:ind w:left="112" w:right="-53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asă</w:t>
      </w:r>
      <w:proofErr w:type="gramEnd"/>
      <w:r>
        <w:rPr>
          <w:sz w:val="22"/>
          <w:szCs w:val="22"/>
        </w:rPr>
        <w:t>;</w:t>
      </w:r>
    </w:p>
    <w:p w:rsidR="00317495" w:rsidRDefault="00A84F12">
      <w:pPr>
        <w:spacing w:before="32"/>
        <w:ind w:left="-53" w:right="117"/>
        <w:jc w:val="right"/>
        <w:rPr>
          <w:sz w:val="22"/>
          <w:szCs w:val="22"/>
        </w:rPr>
      </w:pPr>
      <w:r>
        <w:br w:type="column"/>
      </w:r>
      <w:r>
        <w:rPr>
          <w:spacing w:val="-7"/>
          <w:sz w:val="22"/>
          <w:szCs w:val="22"/>
        </w:rPr>
        <w:lastRenderedPageBreak/>
        <w:t>h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cand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sc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cu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us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obe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6"/>
          <w:sz w:val="22"/>
          <w:szCs w:val="22"/>
        </w:rPr>
        <w:t>ții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spec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right="81" w:firstLine="8138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 xml:space="preserve">6 </w:t>
      </w:r>
      <w:r>
        <w:rPr>
          <w:spacing w:val="-6"/>
          <w:sz w:val="22"/>
          <w:szCs w:val="22"/>
        </w:rPr>
        <w:t>i</w:t>
      </w:r>
      <w:proofErr w:type="gramStart"/>
      <w:r>
        <w:rPr>
          <w:sz w:val="22"/>
          <w:szCs w:val="22"/>
        </w:rPr>
        <w:t xml:space="preserve">) </w:t>
      </w:r>
      <w:r>
        <w:rPr>
          <w:spacing w:val="4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ășu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obe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asă</w:t>
      </w:r>
      <w:r>
        <w:rPr>
          <w:sz w:val="22"/>
          <w:szCs w:val="22"/>
        </w:rPr>
        <w:t>;</w:t>
      </w:r>
    </w:p>
    <w:p w:rsidR="00317495" w:rsidRDefault="00A84F12">
      <w:pPr>
        <w:spacing w:before="1" w:line="240" w:lineRule="exact"/>
        <w:ind w:right="81" w:firstLine="7482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4"/>
          <w:sz w:val="22"/>
          <w:szCs w:val="22"/>
        </w:rPr>
        <w:t>j</w:t>
      </w:r>
      <w:proofErr w:type="gramStart"/>
      <w:r>
        <w:rPr>
          <w:sz w:val="22"/>
          <w:szCs w:val="22"/>
        </w:rPr>
        <w:t xml:space="preserve">) 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</w:t>
      </w:r>
      <w:proofErr w:type="gramEnd"/>
      <w:r>
        <w:rPr>
          <w:spacing w:val="-7"/>
          <w:sz w:val="22"/>
          <w:szCs w:val="22"/>
        </w:rPr>
        <w:t>șu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be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sc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se</w:t>
      </w:r>
      <w:r>
        <w:rPr>
          <w:sz w:val="22"/>
          <w:szCs w:val="22"/>
        </w:rPr>
        <w:t>;</w:t>
      </w:r>
    </w:p>
    <w:p w:rsidR="00317495" w:rsidRDefault="00A84F12">
      <w:pPr>
        <w:spacing w:before="2" w:line="240" w:lineRule="exact"/>
        <w:ind w:right="79" w:firstLine="8090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10"/>
          <w:sz w:val="22"/>
          <w:szCs w:val="22"/>
        </w:rPr>
        <w:t>k</w:t>
      </w:r>
      <w:proofErr w:type="gramStart"/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proofErr w:type="gramEnd"/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before="2" w:line="240" w:lineRule="exact"/>
        <w:ind w:right="81" w:firstLine="8087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6"/>
          <w:sz w:val="22"/>
          <w:szCs w:val="22"/>
        </w:rPr>
        <w:t>l</w:t>
      </w:r>
      <w:proofErr w:type="gramStart"/>
      <w:r>
        <w:rPr>
          <w:sz w:val="22"/>
          <w:szCs w:val="22"/>
        </w:rPr>
        <w:t xml:space="preserve">) </w:t>
      </w:r>
      <w:r>
        <w:rPr>
          <w:spacing w:val="4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s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aces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7"/>
        <w:jc w:val="righ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582" w:space="97"/>
            <w:col w:w="10061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27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28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e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5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6"/>
        <w:ind w:left="679"/>
        <w:rPr>
          <w:sz w:val="22"/>
          <w:szCs w:val="22"/>
        </w:rPr>
      </w:pPr>
      <w:r>
        <w:rPr>
          <w:spacing w:val="-9"/>
          <w:sz w:val="22"/>
          <w:szCs w:val="22"/>
        </w:rPr>
        <w:lastRenderedPageBreak/>
        <w:t>m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ezo</w:t>
      </w:r>
      <w:r>
        <w:rPr>
          <w:spacing w:val="-4"/>
          <w:sz w:val="22"/>
          <w:szCs w:val="22"/>
        </w:rPr>
        <w:t>l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) </w:t>
      </w:r>
      <w:r>
        <w:rPr>
          <w:spacing w:val="47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zu</w:t>
      </w:r>
      <w:r>
        <w:rPr>
          <w:spacing w:val="-6"/>
          <w:sz w:val="22"/>
          <w:szCs w:val="22"/>
        </w:rPr>
        <w:t>lt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17495" w:rsidRDefault="00A84F12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317495" w:rsidRDefault="00A84F12">
      <w:pPr>
        <w:rPr>
          <w:sz w:val="22"/>
          <w:szCs w:val="22"/>
        </w:rPr>
      </w:pPr>
      <w:r>
        <w:rPr>
          <w:spacing w:val="-10"/>
          <w:sz w:val="22"/>
          <w:szCs w:val="22"/>
        </w:rPr>
        <w:t>Z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3196" w:space="4819"/>
            <w:col w:w="2725"/>
          </w:cols>
        </w:sect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g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before="82"/>
        <w:ind w:left="112" w:right="80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o</w:t>
      </w:r>
      <w:r>
        <w:rPr>
          <w:sz w:val="22"/>
          <w:szCs w:val="22"/>
        </w:rPr>
        <w:t>)</w:t>
      </w:r>
      <w:r>
        <w:rPr>
          <w:spacing w:val="5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ţi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7  </w:t>
      </w:r>
      <w:r>
        <w:rPr>
          <w:spacing w:val="-6"/>
          <w:sz w:val="22"/>
          <w:szCs w:val="22"/>
        </w:rPr>
        <w:t>(</w:t>
      </w:r>
      <w:r>
        <w:rPr>
          <w:spacing w:val="-4"/>
          <w:sz w:val="22"/>
          <w:szCs w:val="22"/>
        </w:rPr>
        <w:t>ş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 xml:space="preserve">.  </w:t>
      </w:r>
      <w:proofErr w:type="gramStart"/>
      <w:r>
        <w:rPr>
          <w:spacing w:val="-5"/>
          <w:sz w:val="22"/>
          <w:szCs w:val="22"/>
        </w:rPr>
        <w:t>6</w:t>
      </w:r>
      <w:r>
        <w:rPr>
          <w:sz w:val="22"/>
          <w:szCs w:val="22"/>
        </w:rPr>
        <w:t xml:space="preserve">1 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5"/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.  </w:t>
      </w:r>
      <w:r>
        <w:rPr>
          <w:spacing w:val="-4"/>
          <w:sz w:val="22"/>
          <w:szCs w:val="22"/>
        </w:rPr>
        <w:t>(</w:t>
      </w:r>
      <w:r>
        <w:rPr>
          <w:spacing w:val="-7"/>
          <w:sz w:val="22"/>
          <w:szCs w:val="22"/>
        </w:rPr>
        <w:t>8</w:t>
      </w:r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ă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ă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ude</w:t>
      </w:r>
      <w:r>
        <w:rPr>
          <w:spacing w:val="-6"/>
          <w:sz w:val="22"/>
          <w:szCs w:val="22"/>
        </w:rPr>
        <w:t>ţ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us</w:t>
      </w:r>
      <w:r>
        <w:rPr>
          <w:spacing w:val="-6"/>
          <w:sz w:val="22"/>
          <w:szCs w:val="22"/>
        </w:rPr>
        <w:t>ţi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ob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spec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ă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 xml:space="preserve">ă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fil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6"/>
          <w:sz w:val="22"/>
          <w:szCs w:val="22"/>
        </w:rPr>
        <w:t>if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ude</w:t>
      </w:r>
      <w:r>
        <w:rPr>
          <w:spacing w:val="-6"/>
          <w:sz w:val="22"/>
          <w:szCs w:val="22"/>
        </w:rPr>
        <w:t>ţ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sus</w:t>
      </w:r>
      <w:r>
        <w:rPr>
          <w:spacing w:val="-6"/>
          <w:sz w:val="22"/>
          <w:szCs w:val="22"/>
        </w:rPr>
        <w:t>ţi</w:t>
      </w:r>
      <w:r>
        <w:rPr>
          <w:spacing w:val="-7"/>
          <w:sz w:val="22"/>
          <w:szCs w:val="22"/>
        </w:rPr>
        <w:t>nu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sc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să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că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desc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3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re</w:t>
      </w:r>
      <w:r>
        <w:rPr>
          <w:sz w:val="22"/>
          <w:szCs w:val="22"/>
        </w:rPr>
        <w:t>;</w:t>
      </w:r>
    </w:p>
    <w:p w:rsidR="00317495" w:rsidRDefault="00A84F12">
      <w:pPr>
        <w:spacing w:before="2"/>
        <w:ind w:left="74" w:right="119" w:firstLine="8337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8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9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g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p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ocu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ad</w:t>
      </w:r>
      <w:r>
        <w:rPr>
          <w:sz w:val="22"/>
          <w:szCs w:val="22"/>
        </w:rPr>
        <w:t>ă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ter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pgSz w:w="11920" w:h="16840"/>
          <w:pgMar w:top="460" w:right="440" w:bottom="280" w:left="740" w:header="0" w:footer="666" w:gutter="0"/>
          <w:cols w:space="720"/>
        </w:sectPr>
      </w:pPr>
      <w:proofErr w:type="gramStart"/>
      <w:r>
        <w:rPr>
          <w:spacing w:val="-7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j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pe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oad</w:t>
      </w:r>
      <w:r>
        <w:rPr>
          <w:position w:val="-1"/>
          <w:sz w:val="22"/>
          <w:szCs w:val="22"/>
        </w:rPr>
        <w:t>ă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ă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q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t/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>.</w:t>
      </w:r>
    </w:p>
    <w:p w:rsidR="00317495" w:rsidRDefault="00A84F12">
      <w:pPr>
        <w:spacing w:before="6"/>
        <w:ind w:left="348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286" w:space="1954"/>
            <w:col w:w="2500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11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9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gus</w:t>
      </w:r>
      <w:r>
        <w:rPr>
          <w:position w:val="-1"/>
          <w:sz w:val="22"/>
          <w:szCs w:val="22"/>
        </w:rPr>
        <w:t>t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6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</w:pPr>
    </w:p>
    <w:p w:rsidR="00317495" w:rsidRDefault="00A84F12">
      <w:pPr>
        <w:spacing w:before="32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12</w:t>
      </w:r>
      <w:r>
        <w:rPr>
          <w:sz w:val="22"/>
          <w:szCs w:val="22"/>
        </w:rPr>
        <w:t xml:space="preserve">) </w:t>
      </w:r>
      <w:r>
        <w:rPr>
          <w:spacing w:val="3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așa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esu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317495" w:rsidRDefault="00A84F12">
      <w:pPr>
        <w:spacing w:before="5" w:line="240" w:lineRule="exact"/>
        <w:ind w:left="112" w:right="79" w:firstLine="567"/>
        <w:jc w:val="both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, a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u 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</w:t>
      </w:r>
      <w:r>
        <w:rPr>
          <w:spacing w:val="-7"/>
          <w:sz w:val="22"/>
          <w:szCs w:val="22"/>
        </w:rPr>
        <w:t>os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ans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așa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ășu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obe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left="2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729" w:space="1860"/>
            <w:col w:w="2151"/>
          </w:cols>
        </w:sectPr>
      </w:pPr>
      <w:r>
        <w:rPr>
          <w:spacing w:val="-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2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gus</w:t>
      </w:r>
      <w:r>
        <w:rPr>
          <w:position w:val="-1"/>
          <w:sz w:val="22"/>
          <w:szCs w:val="22"/>
        </w:rPr>
        <w:t>t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4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3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n</w:t>
      </w:r>
      <w:r>
        <w:rPr>
          <w:spacing w:val="-5"/>
          <w:sz w:val="22"/>
          <w:szCs w:val="22"/>
        </w:rPr>
        <w:t>u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ea</w:t>
      </w:r>
      <w:proofErr w:type="gramEnd"/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așa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esu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țiil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cond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neoc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concu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s</w:t>
      </w:r>
      <w:proofErr w:type="gramEnd"/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6"/>
        <w:ind w:left="74" w:right="115" w:firstLine="8128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11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scu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opu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așa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esu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cons</w:t>
      </w:r>
      <w:r>
        <w:rPr>
          <w:spacing w:val="-6"/>
          <w:sz w:val="22"/>
          <w:szCs w:val="22"/>
        </w:rPr>
        <w:t>iliil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ad</w:t>
      </w:r>
      <w:r>
        <w:rPr>
          <w:spacing w:val="-5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4"/>
          <w:sz w:val="22"/>
          <w:szCs w:val="22"/>
        </w:rPr>
        <w:t>ță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7"/>
          <w:sz w:val="22"/>
          <w:szCs w:val="22"/>
        </w:rPr>
        <w:t>nso</w:t>
      </w:r>
      <w:r>
        <w:rPr>
          <w:spacing w:val="-6"/>
          <w:sz w:val="22"/>
          <w:szCs w:val="22"/>
        </w:rPr>
        <w:t>țit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dosa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aces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re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679" w:right="81" w:firstLine="7562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11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e</w:t>
      </w:r>
      <w:proofErr w:type="gramStart"/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obă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așă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l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6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ă</w:t>
      </w:r>
      <w:r>
        <w:rPr>
          <w:spacing w:val="-6"/>
          <w:position w:val="-1"/>
          <w:sz w:val="22"/>
          <w:szCs w:val="22"/>
        </w:rPr>
        <w:t>ț</w:t>
      </w:r>
      <w:r>
        <w:rPr>
          <w:spacing w:val="-4"/>
          <w:position w:val="-1"/>
          <w:sz w:val="22"/>
          <w:szCs w:val="22"/>
        </w:rPr>
        <w:t>ă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ân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așa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317495" w:rsidRDefault="00A84F12">
      <w:pPr>
        <w:spacing w:before="6"/>
        <w:ind w:left="348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949" w:space="1292"/>
            <w:col w:w="2499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19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9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gus</w:t>
      </w:r>
      <w:r>
        <w:rPr>
          <w:position w:val="-1"/>
          <w:sz w:val="22"/>
          <w:szCs w:val="22"/>
        </w:rPr>
        <w:t>t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6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</w:pPr>
    </w:p>
    <w:p w:rsidR="00317495" w:rsidRDefault="00A84F12">
      <w:pPr>
        <w:spacing w:before="32"/>
        <w:ind w:left="112" w:right="79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13</w:t>
      </w:r>
      <w:r>
        <w:rPr>
          <w:sz w:val="22"/>
          <w:szCs w:val="22"/>
        </w:rPr>
        <w:t xml:space="preserve">) </w:t>
      </w:r>
      <w:r>
        <w:rPr>
          <w:spacing w:val="3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șed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ț</w:t>
      </w:r>
      <w:r>
        <w:rPr>
          <w:sz w:val="22"/>
          <w:szCs w:val="22"/>
        </w:rPr>
        <w:t>ă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ub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că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e,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așa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es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) </w:t>
      </w:r>
      <w:r>
        <w:rPr>
          <w:spacing w:val="11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dep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ne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re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4"/>
          <w:position w:val="-1"/>
          <w:sz w:val="22"/>
          <w:szCs w:val="22"/>
        </w:rPr>
        <w:t>er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ns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ășu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obe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317495" w:rsidRDefault="00A84F12">
      <w:pPr>
        <w:spacing w:before="6"/>
        <w:rPr>
          <w:sz w:val="22"/>
          <w:szCs w:val="22"/>
        </w:rPr>
      </w:pPr>
      <w:r>
        <w:br w:type="column"/>
      </w:r>
      <w:r>
        <w:rPr>
          <w:spacing w:val="-8"/>
          <w:sz w:val="22"/>
          <w:szCs w:val="22"/>
        </w:rPr>
        <w:lastRenderedPageBreak/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16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348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729" w:space="1512"/>
            <w:col w:w="2499"/>
          </w:cols>
        </w:sectPr>
      </w:pPr>
      <w:r>
        <w:rPr>
          <w:spacing w:val="-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8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gus</w:t>
      </w:r>
      <w:r>
        <w:rPr>
          <w:position w:val="-1"/>
          <w:sz w:val="22"/>
          <w:szCs w:val="22"/>
        </w:rPr>
        <w:t>t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5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9" w:line="240" w:lineRule="exact"/>
        <w:ind w:left="112" w:right="80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2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ă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că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așa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â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es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t</w:t>
      </w:r>
      <w:r>
        <w:rPr>
          <w:spacing w:val="-1"/>
          <w:sz w:val="22"/>
          <w:szCs w:val="22"/>
        </w:rPr>
        <w:t>ă</w:t>
      </w:r>
      <w:r>
        <w:rPr>
          <w:sz w:val="22"/>
          <w:szCs w:val="22"/>
        </w:rPr>
        <w:t>.</w:t>
      </w:r>
    </w:p>
    <w:p w:rsidR="00317495" w:rsidRDefault="00A84F12">
      <w:pPr>
        <w:spacing w:line="240" w:lineRule="exact"/>
        <w:ind w:right="121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2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proofErr w:type="gramStart"/>
      <w:r>
        <w:rPr>
          <w:i/>
          <w:spacing w:val="-8"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ă</w:t>
      </w:r>
      <w:r>
        <w:rPr>
          <w:i/>
          <w:sz w:val="22"/>
          <w:szCs w:val="22"/>
        </w:rPr>
        <w:t>.</w:t>
      </w:r>
      <w:proofErr w:type="gramEnd"/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7"/>
          <w:sz w:val="22"/>
          <w:szCs w:val="22"/>
        </w:rPr>
        <w:t>re</w:t>
      </w:r>
      <w:r>
        <w:rPr>
          <w:i/>
          <w:spacing w:val="-6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6"/>
          <w:sz w:val="22"/>
          <w:szCs w:val="22"/>
        </w:rPr>
        <w:t>ti</w:t>
      </w:r>
      <w:r>
        <w:rPr>
          <w:i/>
          <w:spacing w:val="-7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ti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u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re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7"/>
          <w:sz w:val="22"/>
          <w:szCs w:val="22"/>
        </w:rPr>
        <w:t>uce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7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ac</w:t>
      </w:r>
      <w:r>
        <w:rPr>
          <w:i/>
          <w:spacing w:val="-6"/>
          <w:sz w:val="22"/>
          <w:szCs w:val="22"/>
        </w:rPr>
        <w:t>ti</w:t>
      </w:r>
      <w:r>
        <w:rPr>
          <w:i/>
          <w:spacing w:val="-7"/>
          <w:sz w:val="22"/>
          <w:szCs w:val="22"/>
        </w:rPr>
        <w:t>v</w:t>
      </w:r>
      <w:r>
        <w:rPr>
          <w:i/>
          <w:spacing w:val="-6"/>
          <w:sz w:val="22"/>
          <w:szCs w:val="22"/>
        </w:rPr>
        <w:t>it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neso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u</w:t>
      </w:r>
      <w:r>
        <w:rPr>
          <w:i/>
          <w:spacing w:val="-6"/>
          <w:sz w:val="22"/>
          <w:szCs w:val="22"/>
        </w:rPr>
        <w:t>ț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ona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ă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so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u</w:t>
      </w:r>
      <w:r>
        <w:rPr>
          <w:i/>
          <w:spacing w:val="-6"/>
          <w:sz w:val="22"/>
          <w:szCs w:val="22"/>
        </w:rPr>
        <w:t>ți</w:t>
      </w:r>
      <w:r>
        <w:rPr>
          <w:i/>
          <w:spacing w:val="-7"/>
          <w:sz w:val="22"/>
          <w:szCs w:val="22"/>
        </w:rPr>
        <w:t>on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az</w:t>
      </w:r>
      <w:r>
        <w:rPr>
          <w:i/>
          <w:sz w:val="22"/>
          <w:szCs w:val="22"/>
        </w:rPr>
        <w:t>ă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or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ș</w:t>
      </w:r>
      <w:r>
        <w:rPr>
          <w:i/>
          <w:spacing w:val="-7"/>
          <w:sz w:val="22"/>
          <w:szCs w:val="22"/>
        </w:rPr>
        <w:t>ed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6"/>
          <w:sz w:val="22"/>
          <w:szCs w:val="22"/>
        </w:rPr>
        <w:t>ț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e</w:t>
      </w:r>
    </w:p>
    <w:p w:rsidR="00317495" w:rsidRDefault="00A84F12">
      <w:pPr>
        <w:spacing w:before="1"/>
        <w:ind w:left="112"/>
        <w:rPr>
          <w:sz w:val="22"/>
          <w:szCs w:val="22"/>
        </w:rPr>
      </w:pPr>
      <w:proofErr w:type="gramStart"/>
      <w:r>
        <w:rPr>
          <w:i/>
          <w:spacing w:val="-7"/>
          <w:sz w:val="22"/>
          <w:szCs w:val="22"/>
        </w:rPr>
        <w:t>pub</w:t>
      </w:r>
      <w:r>
        <w:rPr>
          <w:i/>
          <w:spacing w:val="-6"/>
          <w:sz w:val="22"/>
          <w:szCs w:val="22"/>
        </w:rPr>
        <w:t>li</w:t>
      </w:r>
      <w:r>
        <w:rPr>
          <w:i/>
          <w:spacing w:val="-7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proofErr w:type="gramEnd"/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re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ar</w:t>
      </w:r>
      <w:r>
        <w:rPr>
          <w:i/>
          <w:spacing w:val="-6"/>
          <w:sz w:val="22"/>
          <w:szCs w:val="22"/>
        </w:rPr>
        <w:t>ti</w:t>
      </w:r>
      <w:r>
        <w:rPr>
          <w:i/>
          <w:spacing w:val="-7"/>
          <w:sz w:val="22"/>
          <w:szCs w:val="22"/>
        </w:rPr>
        <w:t>z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re</w:t>
      </w:r>
      <w:r>
        <w:rPr>
          <w:i/>
          <w:sz w:val="22"/>
          <w:szCs w:val="22"/>
        </w:rPr>
        <w:t>,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pacing w:val="-7"/>
          <w:sz w:val="22"/>
          <w:szCs w:val="22"/>
        </w:rPr>
        <w:t>nc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ân</w:t>
      </w:r>
      <w:r>
        <w:rPr>
          <w:i/>
          <w:sz w:val="22"/>
          <w:szCs w:val="22"/>
        </w:rPr>
        <w:t>d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da</w:t>
      </w:r>
      <w:r>
        <w:rPr>
          <w:i/>
          <w:spacing w:val="-6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1</w:t>
      </w:r>
      <w:r>
        <w:rPr>
          <w:i/>
          <w:sz w:val="22"/>
          <w:szCs w:val="22"/>
        </w:rPr>
        <w:t>9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au</w:t>
      </w:r>
      <w:r>
        <w:rPr>
          <w:i/>
          <w:spacing w:val="-5"/>
          <w:sz w:val="22"/>
          <w:szCs w:val="22"/>
        </w:rPr>
        <w:t>g</w:t>
      </w:r>
      <w:r>
        <w:rPr>
          <w:i/>
          <w:spacing w:val="-7"/>
          <w:sz w:val="22"/>
          <w:szCs w:val="22"/>
        </w:rPr>
        <w:t>us</w:t>
      </w:r>
      <w:r>
        <w:rPr>
          <w:i/>
          <w:sz w:val="22"/>
          <w:szCs w:val="22"/>
        </w:rPr>
        <w:t>t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20</w:t>
      </w:r>
      <w:r>
        <w:rPr>
          <w:i/>
          <w:spacing w:val="-7"/>
          <w:sz w:val="22"/>
          <w:szCs w:val="22"/>
        </w:rPr>
        <w:t>16</w:t>
      </w:r>
      <w:r>
        <w:rPr>
          <w:i/>
          <w:sz w:val="22"/>
          <w:szCs w:val="22"/>
        </w:rPr>
        <w:t>.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14</w:t>
      </w:r>
      <w:r>
        <w:rPr>
          <w:sz w:val="22"/>
          <w:szCs w:val="22"/>
        </w:rPr>
        <w:t xml:space="preserve">) </w:t>
      </w:r>
      <w:r>
        <w:rPr>
          <w:spacing w:val="3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aşa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317495" w:rsidRDefault="00A84F12">
      <w:pPr>
        <w:spacing w:before="3" w:line="240" w:lineRule="exact"/>
        <w:ind w:left="112" w:right="90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sec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aşa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201</w:t>
      </w:r>
      <w:r>
        <w:rPr>
          <w:spacing w:val="-4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1</w:t>
      </w:r>
      <w:r>
        <w:rPr>
          <w:spacing w:val="-7"/>
          <w:sz w:val="22"/>
          <w:szCs w:val="22"/>
        </w:rPr>
        <w:t>7</w:t>
      </w:r>
      <w:r>
        <w:rPr>
          <w:sz w:val="22"/>
          <w:szCs w:val="22"/>
        </w:rPr>
        <w:t>;</w:t>
      </w:r>
    </w:p>
    <w:p w:rsidR="00317495" w:rsidRDefault="00A84F12">
      <w:pPr>
        <w:spacing w:before="2" w:line="240" w:lineRule="exact"/>
        <w:ind w:left="679" w:right="81" w:firstLine="7581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25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ea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li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317495" w:rsidRDefault="00A84F12">
      <w:pPr>
        <w:spacing w:before="2" w:line="240" w:lineRule="exact"/>
        <w:ind w:left="8920" w:right="81" w:hanging="8808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proofErr w:type="gram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aco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/r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f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aş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016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5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112" w:right="79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proofErr w:type="gram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-7"/>
          <w:sz w:val="22"/>
          <w:szCs w:val="22"/>
        </w:rPr>
        <w:t>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7"/>
          <w:sz w:val="22"/>
          <w:szCs w:val="22"/>
        </w:rPr>
        <w:t>ns</w:t>
      </w:r>
      <w:r>
        <w:rPr>
          <w:spacing w:val="-4"/>
          <w:sz w:val="22"/>
          <w:szCs w:val="22"/>
        </w:rPr>
        <w:t>c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țit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nu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spec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așa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ncu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oncu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spec</w:t>
      </w:r>
      <w:r>
        <w:rPr>
          <w:spacing w:val="-6"/>
          <w:sz w:val="22"/>
          <w:szCs w:val="22"/>
        </w:rPr>
        <w:t>ifi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13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right="120"/>
        <w:jc w:val="right"/>
        <w:rPr>
          <w:sz w:val="22"/>
          <w:szCs w:val="22"/>
        </w:rPr>
      </w:pPr>
      <w:proofErr w:type="gramStart"/>
      <w:r>
        <w:rPr>
          <w:i/>
          <w:spacing w:val="-8"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ă</w:t>
      </w:r>
      <w:r>
        <w:rPr>
          <w:i/>
          <w:sz w:val="22"/>
          <w:szCs w:val="22"/>
        </w:rPr>
        <w:t>.</w:t>
      </w:r>
      <w:proofErr w:type="gramEnd"/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-7"/>
          <w:sz w:val="22"/>
          <w:szCs w:val="22"/>
        </w:rPr>
        <w:t xml:space="preserve"> e</w:t>
      </w:r>
      <w:r>
        <w:rPr>
          <w:i/>
          <w:spacing w:val="-4"/>
          <w:sz w:val="22"/>
          <w:szCs w:val="22"/>
        </w:rPr>
        <w:t>x</w:t>
      </w:r>
      <w:r>
        <w:rPr>
          <w:i/>
          <w:spacing w:val="-7"/>
          <w:sz w:val="22"/>
          <w:szCs w:val="22"/>
        </w:rPr>
        <w:t>cep</w:t>
      </w:r>
      <w:r>
        <w:rPr>
          <w:i/>
          <w:spacing w:val="-6"/>
          <w:sz w:val="22"/>
          <w:szCs w:val="22"/>
        </w:rPr>
        <w:t>ţi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na</w:t>
      </w:r>
      <w:r>
        <w:rPr>
          <w:i/>
          <w:spacing w:val="-6"/>
          <w:sz w:val="22"/>
          <w:szCs w:val="22"/>
        </w:rPr>
        <w:t>l</w:t>
      </w:r>
      <w:r>
        <w:rPr>
          <w:i/>
          <w:sz w:val="22"/>
          <w:szCs w:val="22"/>
        </w:rPr>
        <w:t>,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dre</w:t>
      </w:r>
      <w:r>
        <w:rPr>
          <w:i/>
          <w:spacing w:val="-6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d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dac</w:t>
      </w:r>
      <w:r>
        <w:rPr>
          <w:i/>
          <w:spacing w:val="-6"/>
          <w:sz w:val="22"/>
          <w:szCs w:val="22"/>
        </w:rPr>
        <w:t>ti</w:t>
      </w:r>
      <w:r>
        <w:rPr>
          <w:i/>
          <w:spacing w:val="-4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ca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n</w:t>
      </w:r>
      <w:r>
        <w:rPr>
          <w:i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 xml:space="preserve"> a</w:t>
      </w:r>
      <w:r>
        <w:rPr>
          <w:i/>
          <w:sz w:val="22"/>
          <w:szCs w:val="22"/>
        </w:rPr>
        <w:t>u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pu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rer</w:t>
      </w:r>
      <w:r>
        <w:rPr>
          <w:i/>
          <w:sz w:val="22"/>
          <w:szCs w:val="22"/>
        </w:rPr>
        <w:t>i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7"/>
          <w:sz w:val="22"/>
          <w:szCs w:val="22"/>
        </w:rPr>
        <w:t>cr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er</w:t>
      </w:r>
      <w:r>
        <w:rPr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pen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 xml:space="preserve"> de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şar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c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rer</w:t>
      </w:r>
      <w:r>
        <w:rPr>
          <w:i/>
          <w:spacing w:val="-6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per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a</w:t>
      </w:r>
    </w:p>
    <w:p w:rsidR="00317495" w:rsidRDefault="00A84F12">
      <w:pPr>
        <w:spacing w:before="1"/>
        <w:ind w:right="119"/>
        <w:jc w:val="right"/>
        <w:rPr>
          <w:sz w:val="22"/>
          <w:szCs w:val="22"/>
        </w:rPr>
      </w:pPr>
      <w:r>
        <w:rPr>
          <w:i/>
          <w:spacing w:val="-7"/>
          <w:sz w:val="22"/>
          <w:szCs w:val="22"/>
        </w:rPr>
        <w:t>13</w:t>
      </w:r>
      <w:r>
        <w:rPr>
          <w:i/>
          <w:spacing w:val="-6"/>
          <w:sz w:val="22"/>
          <w:szCs w:val="22"/>
        </w:rPr>
        <w:t>-</w:t>
      </w:r>
      <w:r>
        <w:rPr>
          <w:i/>
          <w:spacing w:val="-7"/>
          <w:sz w:val="22"/>
          <w:szCs w:val="22"/>
        </w:rPr>
        <w:t>2</w:t>
      </w:r>
      <w:r>
        <w:rPr>
          <w:i/>
          <w:sz w:val="22"/>
          <w:szCs w:val="22"/>
        </w:rPr>
        <w:t>0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20</w:t>
      </w:r>
      <w:r>
        <w:rPr>
          <w:i/>
          <w:spacing w:val="-5"/>
          <w:sz w:val="22"/>
          <w:szCs w:val="22"/>
        </w:rPr>
        <w:t>1</w:t>
      </w:r>
      <w:r>
        <w:rPr>
          <w:i/>
          <w:spacing w:val="-7"/>
          <w:sz w:val="22"/>
          <w:szCs w:val="22"/>
        </w:rPr>
        <w:t>6</w:t>
      </w:r>
      <w:r>
        <w:rPr>
          <w:i/>
          <w:sz w:val="22"/>
          <w:szCs w:val="22"/>
        </w:rPr>
        <w:t>,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un</w:t>
      </w:r>
      <w:r>
        <w:rPr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ce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7"/>
          <w:sz w:val="22"/>
          <w:szCs w:val="22"/>
        </w:rPr>
        <w:t>er</w:t>
      </w:r>
      <w:r>
        <w:rPr>
          <w:i/>
          <w:sz w:val="22"/>
          <w:szCs w:val="22"/>
        </w:rPr>
        <w:t>i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î</w:t>
      </w:r>
      <w:r>
        <w:rPr>
          <w:i/>
          <w:spacing w:val="-7"/>
          <w:sz w:val="22"/>
          <w:szCs w:val="22"/>
        </w:rPr>
        <w:t>nscr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p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n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 xml:space="preserve"> de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ş</w:t>
      </w:r>
      <w:r>
        <w:rPr>
          <w:i/>
          <w:spacing w:val="-7"/>
          <w:sz w:val="22"/>
          <w:szCs w:val="22"/>
        </w:rPr>
        <w:t>ar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cerer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-7"/>
          <w:sz w:val="22"/>
          <w:szCs w:val="22"/>
        </w:rPr>
        <w:t xml:space="preserve"> pr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c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ncur</w:t>
      </w:r>
      <w:r>
        <w:rPr>
          <w:i/>
          <w:sz w:val="22"/>
          <w:szCs w:val="22"/>
        </w:rPr>
        <w:t>s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7"/>
          <w:sz w:val="22"/>
          <w:szCs w:val="22"/>
        </w:rPr>
        <w:t>pec</w:t>
      </w:r>
      <w:r>
        <w:rPr>
          <w:i/>
          <w:spacing w:val="-6"/>
          <w:sz w:val="22"/>
          <w:szCs w:val="22"/>
        </w:rPr>
        <w:t>ifi</w:t>
      </w:r>
      <w:r>
        <w:rPr>
          <w:i/>
          <w:spacing w:val="-4"/>
          <w:sz w:val="22"/>
          <w:szCs w:val="22"/>
        </w:rPr>
        <w:t>c</w:t>
      </w:r>
      <w:r>
        <w:rPr>
          <w:i/>
          <w:sz w:val="22"/>
          <w:szCs w:val="22"/>
        </w:rPr>
        <w:t>,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p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1</w:t>
      </w:r>
      <w:r>
        <w:rPr>
          <w:i/>
          <w:spacing w:val="-7"/>
          <w:sz w:val="22"/>
          <w:szCs w:val="22"/>
        </w:rPr>
        <w:t>6</w:t>
      </w:r>
      <w:r>
        <w:rPr>
          <w:i/>
          <w:spacing w:val="-6"/>
          <w:sz w:val="22"/>
          <w:szCs w:val="22"/>
        </w:rPr>
        <w:t>-</w:t>
      </w:r>
      <w:r>
        <w:rPr>
          <w:i/>
          <w:spacing w:val="-7"/>
          <w:sz w:val="22"/>
          <w:szCs w:val="22"/>
        </w:rPr>
        <w:t>1</w:t>
      </w:r>
      <w:r>
        <w:rPr>
          <w:i/>
          <w:sz w:val="22"/>
          <w:szCs w:val="22"/>
        </w:rPr>
        <w:t>7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ug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>s</w:t>
      </w:r>
      <w:r>
        <w:rPr>
          <w:i/>
          <w:sz w:val="22"/>
          <w:szCs w:val="22"/>
        </w:rPr>
        <w:t>t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i/>
          <w:spacing w:val="-7"/>
          <w:sz w:val="22"/>
          <w:szCs w:val="22"/>
        </w:rPr>
        <w:t>201</w:t>
      </w:r>
      <w:r>
        <w:rPr>
          <w:i/>
          <w:spacing w:val="-4"/>
          <w:sz w:val="22"/>
          <w:szCs w:val="22"/>
        </w:rPr>
        <w:t>6</w:t>
      </w:r>
      <w:r>
        <w:rPr>
          <w:i/>
          <w:sz w:val="22"/>
          <w:szCs w:val="22"/>
        </w:rPr>
        <w:t>.</w:t>
      </w:r>
    </w:p>
    <w:p w:rsidR="00317495" w:rsidRDefault="00A84F12">
      <w:pPr>
        <w:spacing w:before="82"/>
        <w:ind w:left="112" w:right="88" w:firstLine="567"/>
        <w:rPr>
          <w:sz w:val="22"/>
          <w:szCs w:val="22"/>
        </w:rPr>
        <w:sectPr w:rsidR="00317495">
          <w:pgSz w:w="11920" w:h="16840"/>
          <w:pgMar w:top="460" w:right="440" w:bottom="280" w:left="740" w:header="0" w:footer="666" w:gutter="0"/>
          <w:cols w:space="720"/>
        </w:sectPr>
      </w:pPr>
      <w:r>
        <w:rPr>
          <w:spacing w:val="-7"/>
          <w:sz w:val="22"/>
          <w:szCs w:val="22"/>
        </w:rPr>
        <w:lastRenderedPageBreak/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rifi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ilit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317495">
      <w:pPr>
        <w:spacing w:before="10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4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 xml:space="preserve">) </w:t>
      </w:r>
      <w:r>
        <w:rPr>
          <w:spacing w:val="35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pu</w:t>
      </w:r>
      <w:r>
        <w:rPr>
          <w:spacing w:val="-7"/>
          <w:sz w:val="22"/>
          <w:szCs w:val="22"/>
        </w:rPr>
        <w:t>nc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ășu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obe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left="403"/>
        <w:rPr>
          <w:sz w:val="22"/>
          <w:szCs w:val="22"/>
        </w:rPr>
      </w:pPr>
      <w:r>
        <w:br w:type="column"/>
      </w:r>
      <w:r>
        <w:rPr>
          <w:spacing w:val="-8"/>
          <w:sz w:val="22"/>
          <w:szCs w:val="22"/>
        </w:rPr>
        <w:lastRenderedPageBreak/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4"/>
          <w:sz w:val="22"/>
          <w:szCs w:val="22"/>
        </w:rPr>
        <w:t>3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4" w:line="240" w:lineRule="exact"/>
        <w:rPr>
          <w:sz w:val="24"/>
          <w:szCs w:val="24"/>
        </w:rPr>
      </w:pPr>
    </w:p>
    <w:p w:rsidR="00317495" w:rsidRDefault="00A84F12">
      <w:pPr>
        <w:ind w:left="754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403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30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1</w:t>
      </w:r>
      <w:r>
        <w:rPr>
          <w:spacing w:val="-9"/>
          <w:sz w:val="22"/>
          <w:szCs w:val="22"/>
        </w:rPr>
        <w:t xml:space="preserve"> 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758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729" w:space="1334"/>
            <w:col w:w="2677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3</w:t>
      </w:r>
      <w:r>
        <w:rPr>
          <w:position w:val="-1"/>
          <w:sz w:val="22"/>
          <w:szCs w:val="22"/>
        </w:rPr>
        <w:t>0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  <w:r>
        <w:rPr>
          <w:spacing w:val="-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-</w:t>
      </w:r>
      <w:r>
        <w:rPr>
          <w:spacing w:val="-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e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9" w:line="240" w:lineRule="exact"/>
        <w:ind w:left="112" w:right="88" w:firstLine="567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i</w:t>
      </w:r>
      <w:r>
        <w:rPr>
          <w:sz w:val="22"/>
          <w:szCs w:val="22"/>
        </w:rPr>
        <w:t xml:space="preserve">) </w:t>
      </w:r>
      <w:r>
        <w:rPr>
          <w:spacing w:val="47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proofErr w:type="gram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șed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ț</w:t>
      </w:r>
      <w:r>
        <w:rPr>
          <w:sz w:val="22"/>
          <w:szCs w:val="22"/>
        </w:rPr>
        <w:t>ă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că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așa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nu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aș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escă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before="2" w:line="240" w:lineRule="exact"/>
        <w:ind w:left="679" w:right="82" w:firstLine="7910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4"/>
          <w:sz w:val="22"/>
          <w:szCs w:val="22"/>
        </w:rPr>
        <w:t>j</w:t>
      </w:r>
      <w:proofErr w:type="gramStart"/>
      <w:r>
        <w:rPr>
          <w:sz w:val="22"/>
          <w:szCs w:val="22"/>
        </w:rPr>
        <w:t xml:space="preserve">) </w:t>
      </w:r>
      <w:r>
        <w:rPr>
          <w:spacing w:val="4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v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/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eze</w:t>
      </w:r>
      <w:r>
        <w:rPr>
          <w:spacing w:val="-2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nă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așă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20"/>
        <w:jc w:val="right"/>
        <w:rPr>
          <w:sz w:val="22"/>
          <w:szCs w:val="22"/>
        </w:rPr>
      </w:pPr>
      <w:r>
        <w:rPr>
          <w:spacing w:val="-10"/>
          <w:sz w:val="22"/>
          <w:szCs w:val="22"/>
        </w:rPr>
        <w:t>Z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g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A84F12">
      <w:pPr>
        <w:spacing w:before="6" w:line="240" w:lineRule="exact"/>
        <w:ind w:left="112" w:right="91" w:firstLine="567"/>
        <w:rPr>
          <w:sz w:val="22"/>
          <w:szCs w:val="22"/>
        </w:rPr>
      </w:pPr>
      <w:r>
        <w:rPr>
          <w:spacing w:val="-10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proofErr w:type="gramEnd"/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ă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pub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că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ifi</w:t>
      </w:r>
      <w:r>
        <w:rPr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ne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desc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es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317495" w:rsidRDefault="00A84F12">
      <w:pPr>
        <w:spacing w:before="2" w:line="240" w:lineRule="exact"/>
        <w:ind w:left="679" w:right="82" w:firstLine="7910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6"/>
          <w:sz w:val="22"/>
          <w:szCs w:val="22"/>
        </w:rPr>
        <w:t>l</w:t>
      </w:r>
      <w:proofErr w:type="gramStart"/>
      <w:r>
        <w:rPr>
          <w:sz w:val="22"/>
          <w:szCs w:val="22"/>
        </w:rPr>
        <w:t xml:space="preserve">) </w:t>
      </w:r>
      <w:r>
        <w:rPr>
          <w:spacing w:val="4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v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/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nă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așă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21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112" w:right="79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15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ab</w:t>
      </w:r>
      <w:r>
        <w:rPr>
          <w:spacing w:val="-6"/>
          <w:sz w:val="22"/>
          <w:szCs w:val="22"/>
        </w:rPr>
        <w:t>ili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iri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că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pacing w:val="2"/>
          <w:sz w:val="22"/>
          <w:szCs w:val="22"/>
        </w:rPr>
        <w:t>6</w:t>
      </w:r>
      <w:r>
        <w:rPr>
          <w:spacing w:val="-6"/>
          <w:sz w:val="22"/>
          <w:szCs w:val="22"/>
        </w:rPr>
        <w:t>-</w:t>
      </w:r>
      <w:r>
        <w:rPr>
          <w:spacing w:val="-7"/>
          <w:sz w:val="22"/>
          <w:szCs w:val="22"/>
        </w:rPr>
        <w:t>201</w:t>
      </w:r>
      <w:r>
        <w:rPr>
          <w:spacing w:val="-5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nc</w:t>
      </w:r>
      <w:r>
        <w:rPr>
          <w:sz w:val="22"/>
          <w:szCs w:val="22"/>
        </w:rPr>
        <w:t xml:space="preserve">ă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ă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do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ând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</w:t>
      </w:r>
      <w:r>
        <w:rPr>
          <w:spacing w:val="-6"/>
          <w:sz w:val="22"/>
          <w:szCs w:val="22"/>
        </w:rPr>
        <w:t>ţi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4"/>
          <w:sz w:val="22"/>
          <w:szCs w:val="22"/>
        </w:rPr>
        <w:t>ţă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sa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ob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pâ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7"/>
          <w:sz w:val="22"/>
          <w:szCs w:val="22"/>
        </w:rPr>
        <w:t>sep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16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az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ci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ţi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su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ocupa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ţă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ses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pacing w:val="-5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pacing w:val="-7"/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 xml:space="preserve">v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pacing w:val="-6"/>
          <w:sz w:val="22"/>
          <w:szCs w:val="22"/>
        </w:rPr>
        <w:t>i/</w:t>
      </w:r>
      <w:r>
        <w:rPr>
          <w:spacing w:val="-7"/>
          <w:sz w:val="22"/>
          <w:szCs w:val="22"/>
        </w:rPr>
        <w:t>sa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ţ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ri/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ţ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aceeaş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8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317495" w:rsidRDefault="00A84F12">
      <w:pPr>
        <w:spacing w:before="5" w:line="240" w:lineRule="exact"/>
        <w:ind w:left="112" w:right="83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sec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er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ede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un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iri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dua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nu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17</w:t>
      </w:r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ede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6</w:t>
      </w:r>
      <w:r>
        <w:rPr>
          <w:sz w:val="22"/>
          <w:szCs w:val="22"/>
        </w:rPr>
        <w:t>0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8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before="2" w:line="240" w:lineRule="exact"/>
        <w:ind w:left="641" w:right="120" w:firstLine="7581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4"/>
          <w:sz w:val="22"/>
          <w:szCs w:val="22"/>
        </w:rPr>
        <w:t>5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ril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ea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ns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liil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317495" w:rsidRDefault="00A84F12">
      <w:pPr>
        <w:spacing w:before="2" w:line="240" w:lineRule="exact"/>
        <w:ind w:left="112" w:right="90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proofErr w:type="gramEnd"/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i/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/r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f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dua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4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nu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17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ede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6</w:t>
      </w:r>
      <w:r>
        <w:rPr>
          <w:sz w:val="22"/>
          <w:szCs w:val="22"/>
        </w:rPr>
        <w:t>0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8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before="2" w:line="240" w:lineRule="exact"/>
        <w:ind w:left="679" w:right="82" w:firstLine="8241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c</w:t>
      </w:r>
      <w:proofErr w:type="gramStart"/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3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anu</w:t>
      </w:r>
      <w:r>
        <w:rPr>
          <w:sz w:val="22"/>
          <w:szCs w:val="22"/>
        </w:rPr>
        <w:t>l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r>
        <w:rPr>
          <w:spacing w:val="-7"/>
          <w:position w:val="-1"/>
          <w:sz w:val="22"/>
          <w:szCs w:val="22"/>
        </w:rPr>
        <w:t>șco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5"/>
          <w:position w:val="-1"/>
          <w:sz w:val="22"/>
          <w:szCs w:val="22"/>
        </w:rPr>
        <w:t>1</w:t>
      </w:r>
      <w:r>
        <w:rPr>
          <w:spacing w:val="-4"/>
          <w:position w:val="-1"/>
          <w:sz w:val="22"/>
          <w:szCs w:val="22"/>
        </w:rPr>
        <w:t>6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7"/>
          <w:position w:val="-1"/>
          <w:sz w:val="22"/>
          <w:szCs w:val="22"/>
        </w:rPr>
        <w:t>17</w:t>
      </w:r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p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ede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.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6</w:t>
      </w:r>
      <w:r>
        <w:rPr>
          <w:position w:val="-1"/>
          <w:sz w:val="22"/>
          <w:szCs w:val="22"/>
        </w:rPr>
        <w:t>0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position w:val="-1"/>
          <w:sz w:val="22"/>
          <w:szCs w:val="22"/>
        </w:rPr>
        <w:t>i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8</w:t>
      </w:r>
      <w:r>
        <w:rPr>
          <w:position w:val="-1"/>
          <w:sz w:val="22"/>
          <w:szCs w:val="22"/>
        </w:rPr>
        <w:t>5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6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Me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odo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6"/>
        <w:ind w:right="120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</w:t>
      </w:r>
      <w:r>
        <w:rPr>
          <w:spacing w:val="-4"/>
          <w:sz w:val="22"/>
          <w:szCs w:val="22"/>
        </w:rPr>
        <w:t>3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right="122"/>
        <w:jc w:val="right"/>
        <w:rPr>
          <w:sz w:val="22"/>
          <w:szCs w:val="22"/>
        </w:rPr>
      </w:pPr>
      <w:proofErr w:type="gramStart"/>
      <w:r>
        <w:rPr>
          <w:i/>
          <w:spacing w:val="-8"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ă</w:t>
      </w:r>
      <w:r>
        <w:rPr>
          <w:i/>
          <w:sz w:val="22"/>
          <w:szCs w:val="22"/>
        </w:rPr>
        <w:t>.</w:t>
      </w:r>
      <w:proofErr w:type="gramEnd"/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-7"/>
          <w:sz w:val="22"/>
          <w:szCs w:val="22"/>
        </w:rPr>
        <w:t xml:space="preserve"> ex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ep</w:t>
      </w:r>
      <w:r>
        <w:rPr>
          <w:i/>
          <w:spacing w:val="-6"/>
          <w:sz w:val="22"/>
          <w:szCs w:val="22"/>
        </w:rPr>
        <w:t>ţi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na</w:t>
      </w:r>
      <w:r>
        <w:rPr>
          <w:i/>
          <w:spacing w:val="-6"/>
          <w:sz w:val="22"/>
          <w:szCs w:val="22"/>
        </w:rPr>
        <w:t>l</w:t>
      </w:r>
      <w:r>
        <w:rPr>
          <w:i/>
          <w:sz w:val="22"/>
          <w:szCs w:val="22"/>
        </w:rPr>
        <w:t>,</w:t>
      </w:r>
      <w:r>
        <w:rPr>
          <w:i/>
          <w:spacing w:val="-7"/>
          <w:sz w:val="22"/>
          <w:szCs w:val="22"/>
        </w:rPr>
        <w:t xml:space="preserve"> c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dre</w:t>
      </w:r>
      <w:r>
        <w:rPr>
          <w:i/>
          <w:spacing w:val="-6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d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dac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ar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n</w:t>
      </w:r>
      <w:r>
        <w:rPr>
          <w:i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 xml:space="preserve"> a</w:t>
      </w:r>
      <w:r>
        <w:rPr>
          <w:i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 xml:space="preserve"> 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pu</w:t>
      </w:r>
      <w:r>
        <w:rPr>
          <w:i/>
          <w:sz w:val="22"/>
          <w:szCs w:val="22"/>
        </w:rPr>
        <w:t>s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cerer</w:t>
      </w:r>
      <w:r>
        <w:rPr>
          <w:i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pre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ung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du</w:t>
      </w:r>
      <w:r>
        <w:rPr>
          <w:i/>
          <w:spacing w:val="-7"/>
          <w:sz w:val="22"/>
          <w:szCs w:val="22"/>
        </w:rPr>
        <w:t>ra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e</w:t>
      </w:r>
      <w:r>
        <w:rPr>
          <w:i/>
          <w:sz w:val="22"/>
          <w:szCs w:val="22"/>
        </w:rPr>
        <w:t>i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on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6"/>
          <w:sz w:val="22"/>
          <w:szCs w:val="22"/>
        </w:rPr>
        <w:t xml:space="preserve"> i</w:t>
      </w:r>
      <w:r>
        <w:rPr>
          <w:i/>
          <w:spacing w:val="-7"/>
          <w:sz w:val="22"/>
          <w:szCs w:val="22"/>
        </w:rPr>
        <w:t>nd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v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d</w:t>
      </w:r>
      <w:r>
        <w:rPr>
          <w:i/>
          <w:sz w:val="22"/>
          <w:szCs w:val="22"/>
        </w:rPr>
        <w:t>e</w:t>
      </w:r>
    </w:p>
    <w:p w:rsidR="00317495" w:rsidRDefault="00A84F12">
      <w:pPr>
        <w:spacing w:line="240" w:lineRule="exact"/>
        <w:ind w:right="120"/>
        <w:jc w:val="right"/>
        <w:rPr>
          <w:sz w:val="22"/>
          <w:szCs w:val="22"/>
        </w:rPr>
      </w:pPr>
      <w:proofErr w:type="gramStart"/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u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>c</w:t>
      </w:r>
      <w:r>
        <w:rPr>
          <w:i/>
          <w:sz w:val="22"/>
          <w:szCs w:val="22"/>
        </w:rPr>
        <w:t>ă</w:t>
      </w:r>
      <w:proofErr w:type="gramEnd"/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er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ă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de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er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t</w:t>
      </w:r>
      <w:r>
        <w:rPr>
          <w:i/>
          <w:sz w:val="22"/>
          <w:szCs w:val="22"/>
        </w:rPr>
        <w:t>ă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>u</w:t>
      </w:r>
      <w:r>
        <w:rPr>
          <w:i/>
          <w:sz w:val="22"/>
          <w:szCs w:val="22"/>
        </w:rPr>
        <w:t>l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șco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20</w:t>
      </w:r>
      <w:r>
        <w:rPr>
          <w:i/>
          <w:spacing w:val="-5"/>
          <w:sz w:val="22"/>
          <w:szCs w:val="22"/>
        </w:rPr>
        <w:t>16</w:t>
      </w:r>
      <w:r>
        <w:rPr>
          <w:i/>
          <w:spacing w:val="-6"/>
          <w:sz w:val="22"/>
          <w:szCs w:val="22"/>
        </w:rPr>
        <w:t>-</w:t>
      </w:r>
      <w:r>
        <w:rPr>
          <w:i/>
          <w:spacing w:val="-7"/>
          <w:sz w:val="22"/>
          <w:szCs w:val="22"/>
        </w:rPr>
        <w:t>2</w:t>
      </w:r>
      <w:r>
        <w:rPr>
          <w:i/>
          <w:spacing w:val="-5"/>
          <w:sz w:val="22"/>
          <w:szCs w:val="22"/>
        </w:rPr>
        <w:t>0</w:t>
      </w:r>
      <w:r>
        <w:rPr>
          <w:i/>
          <w:spacing w:val="-7"/>
          <w:sz w:val="22"/>
          <w:szCs w:val="22"/>
        </w:rPr>
        <w:t>1</w:t>
      </w:r>
      <w:r>
        <w:rPr>
          <w:i/>
          <w:spacing w:val="-5"/>
          <w:sz w:val="22"/>
          <w:szCs w:val="22"/>
        </w:rPr>
        <w:t>7</w:t>
      </w:r>
      <w:r>
        <w:rPr>
          <w:i/>
          <w:sz w:val="22"/>
          <w:szCs w:val="22"/>
        </w:rPr>
        <w:t>,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per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ad</w:t>
      </w:r>
      <w:r>
        <w:rPr>
          <w:i/>
          <w:sz w:val="22"/>
          <w:szCs w:val="22"/>
        </w:rPr>
        <w:t>a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1</w:t>
      </w:r>
      <w:r>
        <w:rPr>
          <w:i/>
          <w:spacing w:val="-6"/>
          <w:sz w:val="22"/>
          <w:szCs w:val="22"/>
        </w:rPr>
        <w:t>3-</w:t>
      </w:r>
      <w:r>
        <w:rPr>
          <w:i/>
          <w:spacing w:val="-7"/>
          <w:sz w:val="22"/>
          <w:szCs w:val="22"/>
        </w:rPr>
        <w:t>2</w:t>
      </w:r>
      <w:r>
        <w:rPr>
          <w:i/>
          <w:sz w:val="22"/>
          <w:szCs w:val="22"/>
        </w:rPr>
        <w:t>0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2</w:t>
      </w:r>
      <w:r>
        <w:rPr>
          <w:i/>
          <w:spacing w:val="-7"/>
          <w:sz w:val="22"/>
          <w:szCs w:val="22"/>
        </w:rPr>
        <w:t>01</w:t>
      </w:r>
      <w:r>
        <w:rPr>
          <w:i/>
          <w:spacing w:val="-5"/>
          <w:sz w:val="22"/>
          <w:szCs w:val="22"/>
        </w:rPr>
        <w:t>6</w:t>
      </w:r>
      <w:r>
        <w:rPr>
          <w:i/>
          <w:sz w:val="22"/>
          <w:szCs w:val="22"/>
        </w:rPr>
        <w:t>,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de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un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rer</w:t>
      </w:r>
      <w:r>
        <w:rPr>
          <w:i/>
          <w:sz w:val="22"/>
          <w:szCs w:val="22"/>
        </w:rPr>
        <w:t>i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oad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1</w:t>
      </w:r>
      <w:r>
        <w:rPr>
          <w:i/>
          <w:spacing w:val="-5"/>
          <w:sz w:val="22"/>
          <w:szCs w:val="22"/>
        </w:rPr>
        <w:t>6</w:t>
      </w:r>
      <w:r>
        <w:rPr>
          <w:i/>
          <w:sz w:val="22"/>
          <w:szCs w:val="22"/>
        </w:rPr>
        <w:t>-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i/>
          <w:spacing w:val="-7"/>
          <w:sz w:val="22"/>
          <w:szCs w:val="22"/>
        </w:rPr>
        <w:t>1</w:t>
      </w:r>
      <w:r>
        <w:rPr>
          <w:i/>
          <w:sz w:val="22"/>
          <w:szCs w:val="22"/>
        </w:rPr>
        <w:t>7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ug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2</w:t>
      </w:r>
      <w:r>
        <w:rPr>
          <w:i/>
          <w:spacing w:val="-7"/>
          <w:sz w:val="22"/>
          <w:szCs w:val="22"/>
        </w:rPr>
        <w:t>0</w:t>
      </w:r>
      <w:r>
        <w:rPr>
          <w:i/>
          <w:spacing w:val="-6"/>
          <w:sz w:val="22"/>
          <w:szCs w:val="22"/>
        </w:rPr>
        <w:t>1</w:t>
      </w:r>
      <w:r>
        <w:rPr>
          <w:i/>
          <w:spacing w:val="-5"/>
          <w:sz w:val="22"/>
          <w:szCs w:val="22"/>
        </w:rPr>
        <w:t>6</w:t>
      </w:r>
      <w:r>
        <w:rPr>
          <w:i/>
          <w:sz w:val="22"/>
          <w:szCs w:val="22"/>
        </w:rPr>
        <w:t>.</w:t>
      </w:r>
      <w:proofErr w:type="gramEnd"/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112" w:right="87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rifi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dosa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cand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ude</w:t>
      </w:r>
      <w:r>
        <w:rPr>
          <w:spacing w:val="-6"/>
          <w:sz w:val="22"/>
          <w:szCs w:val="22"/>
        </w:rPr>
        <w:t>ţ</w:t>
      </w:r>
      <w:r>
        <w:rPr>
          <w:spacing w:val="-7"/>
          <w:sz w:val="22"/>
          <w:szCs w:val="22"/>
        </w:rPr>
        <w:t>eană</w:t>
      </w:r>
      <w:r>
        <w:rPr>
          <w:spacing w:val="-4"/>
          <w:sz w:val="22"/>
          <w:szCs w:val="22"/>
        </w:rPr>
        <w:t>/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B</w:t>
      </w:r>
      <w:r>
        <w:rPr>
          <w:spacing w:val="-7"/>
          <w:sz w:val="22"/>
          <w:szCs w:val="22"/>
        </w:rPr>
        <w:t>ucu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eş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gan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des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ășu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ncu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before="1" w:line="240" w:lineRule="exact"/>
        <w:ind w:left="679" w:right="82" w:firstLine="7787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4"/>
          <w:sz w:val="22"/>
          <w:szCs w:val="22"/>
        </w:rPr>
        <w:t>3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7"/>
          <w:sz w:val="22"/>
          <w:szCs w:val="22"/>
        </w:rPr>
        <w:t>e</w:t>
      </w:r>
      <w:proofErr w:type="gramStart"/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ond</w:t>
      </w:r>
      <w:r>
        <w:rPr>
          <w:spacing w:val="-6"/>
          <w:sz w:val="22"/>
          <w:szCs w:val="22"/>
        </w:rPr>
        <w:t>iţii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te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dua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că</w:t>
      </w:r>
      <w:proofErr w:type="gramEnd"/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position w:val="-1"/>
          <w:sz w:val="22"/>
          <w:szCs w:val="22"/>
        </w:rPr>
        <w:t>n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anu</w:t>
      </w:r>
      <w:r>
        <w:rPr>
          <w:position w:val="-1"/>
          <w:sz w:val="22"/>
          <w:szCs w:val="22"/>
        </w:rPr>
        <w:t>l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şco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</w:t>
      </w:r>
      <w:r>
        <w:rPr>
          <w:spacing w:val="-7"/>
          <w:position w:val="-1"/>
          <w:sz w:val="22"/>
          <w:szCs w:val="22"/>
        </w:rPr>
        <w:t>01</w:t>
      </w:r>
      <w:r>
        <w:rPr>
          <w:spacing w:val="-3"/>
          <w:position w:val="-1"/>
          <w:sz w:val="22"/>
          <w:szCs w:val="22"/>
        </w:rPr>
        <w:t>6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2"/>
          <w:position w:val="-1"/>
          <w:sz w:val="22"/>
          <w:szCs w:val="22"/>
        </w:rPr>
        <w:t>2</w:t>
      </w:r>
      <w:r>
        <w:rPr>
          <w:spacing w:val="-7"/>
          <w:position w:val="-1"/>
          <w:sz w:val="22"/>
          <w:szCs w:val="22"/>
        </w:rPr>
        <w:t>017</w:t>
      </w:r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rt</w:t>
      </w:r>
      <w:r>
        <w:rPr>
          <w:position w:val="-1"/>
          <w:sz w:val="22"/>
          <w:szCs w:val="22"/>
        </w:rPr>
        <w:t>.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6</w:t>
      </w:r>
      <w:r>
        <w:rPr>
          <w:position w:val="-1"/>
          <w:sz w:val="22"/>
          <w:szCs w:val="22"/>
        </w:rPr>
        <w:t>0</w:t>
      </w:r>
      <w:r>
        <w:rPr>
          <w:spacing w:val="-12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proofErr w:type="gramEnd"/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8</w:t>
      </w:r>
      <w:r>
        <w:rPr>
          <w:position w:val="-1"/>
          <w:sz w:val="22"/>
          <w:szCs w:val="22"/>
        </w:rPr>
        <w:t>5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Me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.</w:t>
      </w:r>
    </w:p>
    <w:p w:rsidR="00317495" w:rsidRDefault="00A84F12">
      <w:pPr>
        <w:spacing w:before="3"/>
        <w:ind w:right="121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16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oc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ad</w:t>
      </w:r>
      <w:r>
        <w:rPr>
          <w:sz w:val="22"/>
          <w:szCs w:val="22"/>
        </w:rPr>
        <w:t>ă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ă</w:t>
      </w:r>
      <w:r>
        <w:rPr>
          <w:sz w:val="22"/>
          <w:szCs w:val="22"/>
        </w:rPr>
        <w:t>:</w:t>
      </w:r>
    </w:p>
    <w:p w:rsidR="00317495" w:rsidRDefault="00A84F12">
      <w:pPr>
        <w:spacing w:before="1" w:line="240" w:lineRule="exact"/>
        <w:ind w:left="74" w:right="118" w:firstLine="567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sc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țit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aces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ea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cand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ene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az</w:t>
      </w:r>
      <w:r>
        <w:rPr>
          <w:sz w:val="22"/>
          <w:szCs w:val="22"/>
        </w:rPr>
        <w:t xml:space="preserve">ă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un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dua</w:t>
      </w:r>
      <w:r>
        <w:rPr>
          <w:sz w:val="22"/>
          <w:szCs w:val="22"/>
        </w:rPr>
        <w:t xml:space="preserve">l 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unc</w:t>
      </w:r>
      <w:r>
        <w:rPr>
          <w:sz w:val="22"/>
          <w:szCs w:val="22"/>
        </w:rPr>
        <w:t xml:space="preserve">ă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ă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ă 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nu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317495" w:rsidRDefault="00A84F12">
      <w:pPr>
        <w:spacing w:line="240" w:lineRule="exact"/>
        <w:ind w:right="129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201</w:t>
      </w:r>
      <w:r>
        <w:rPr>
          <w:spacing w:val="-4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ţi</w:t>
      </w:r>
      <w:r>
        <w:rPr>
          <w:spacing w:val="-7"/>
          <w:sz w:val="22"/>
          <w:szCs w:val="22"/>
        </w:rPr>
        <w:t>nu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317495" w:rsidRDefault="00A84F12">
      <w:pPr>
        <w:spacing w:before="1" w:line="240" w:lineRule="exact"/>
        <w:ind w:left="112"/>
        <w:rPr>
          <w:sz w:val="22"/>
          <w:szCs w:val="22"/>
        </w:rPr>
      </w:pPr>
      <w:proofErr w:type="gramStart"/>
      <w:r>
        <w:rPr>
          <w:spacing w:val="-7"/>
          <w:position w:val="-1"/>
          <w:sz w:val="22"/>
          <w:szCs w:val="22"/>
        </w:rPr>
        <w:t>concu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su</w:t>
      </w:r>
      <w:r>
        <w:rPr>
          <w:spacing w:val="-6"/>
          <w:position w:val="-1"/>
          <w:sz w:val="22"/>
          <w:szCs w:val="22"/>
        </w:rPr>
        <w:t>ril</w:t>
      </w:r>
      <w:r>
        <w:rPr>
          <w:position w:val="-1"/>
          <w:sz w:val="22"/>
          <w:szCs w:val="22"/>
        </w:rPr>
        <w:t>e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ti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z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un</w:t>
      </w:r>
      <w:r>
        <w:rPr>
          <w:spacing w:val="-6"/>
          <w:position w:val="-1"/>
          <w:sz w:val="22"/>
          <w:szCs w:val="22"/>
        </w:rPr>
        <w:t>il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5"/>
          <w:position w:val="-1"/>
          <w:sz w:val="22"/>
          <w:szCs w:val="22"/>
        </w:rPr>
        <w:t>1</w:t>
      </w:r>
      <w:r>
        <w:rPr>
          <w:spacing w:val="-7"/>
          <w:position w:val="-1"/>
          <w:sz w:val="22"/>
          <w:szCs w:val="22"/>
        </w:rPr>
        <w:t>5</w:t>
      </w:r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7"/>
          <w:position w:val="-1"/>
          <w:sz w:val="22"/>
          <w:szCs w:val="22"/>
        </w:rPr>
        <w:t>14</w:t>
      </w:r>
      <w:r>
        <w:rPr>
          <w:position w:val="-1"/>
          <w:sz w:val="22"/>
          <w:szCs w:val="22"/>
        </w:rPr>
        <w:t>,</w:t>
      </w:r>
      <w:r>
        <w:rPr>
          <w:spacing w:val="-9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7"/>
          <w:position w:val="-1"/>
          <w:sz w:val="22"/>
          <w:szCs w:val="22"/>
        </w:rPr>
        <w:t>13</w:t>
      </w:r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</w:t>
      </w:r>
      <w:r>
        <w:rPr>
          <w:spacing w:val="-7"/>
          <w:position w:val="-1"/>
          <w:sz w:val="22"/>
          <w:szCs w:val="22"/>
        </w:rPr>
        <w:t>0</w:t>
      </w:r>
      <w:r>
        <w:rPr>
          <w:spacing w:val="-5"/>
          <w:position w:val="-1"/>
          <w:sz w:val="22"/>
          <w:szCs w:val="22"/>
        </w:rPr>
        <w:t>1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20</w:t>
      </w:r>
      <w:r>
        <w:rPr>
          <w:spacing w:val="-5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1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4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u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</w:t>
      </w:r>
      <w:r>
        <w:rPr>
          <w:spacing w:val="-7"/>
          <w:position w:val="-1"/>
          <w:sz w:val="22"/>
          <w:szCs w:val="22"/>
        </w:rPr>
        <w:t>010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right="120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</w:t>
      </w:r>
      <w:r>
        <w:rPr>
          <w:spacing w:val="-4"/>
          <w:sz w:val="22"/>
          <w:szCs w:val="22"/>
        </w:rPr>
        <w:t>3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right="121"/>
        <w:jc w:val="right"/>
        <w:rPr>
          <w:sz w:val="22"/>
          <w:szCs w:val="22"/>
        </w:rPr>
      </w:pPr>
      <w:proofErr w:type="gramStart"/>
      <w:r>
        <w:rPr>
          <w:i/>
          <w:spacing w:val="-8"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ă</w:t>
      </w:r>
      <w:r>
        <w:rPr>
          <w:i/>
          <w:sz w:val="22"/>
          <w:szCs w:val="22"/>
        </w:rPr>
        <w:t>.</w:t>
      </w:r>
      <w:proofErr w:type="gram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excep</w:t>
      </w:r>
      <w:r>
        <w:rPr>
          <w:i/>
          <w:spacing w:val="-6"/>
          <w:sz w:val="22"/>
          <w:szCs w:val="22"/>
        </w:rPr>
        <w:t>ţ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ona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nd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da</w:t>
      </w:r>
      <w:r>
        <w:rPr>
          <w:i/>
          <w:spacing w:val="-6"/>
          <w:sz w:val="22"/>
          <w:szCs w:val="22"/>
        </w:rPr>
        <w:t>ţi</w:t>
      </w:r>
      <w:r>
        <w:rPr>
          <w:i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n</w:t>
      </w:r>
      <w:r>
        <w:rPr>
          <w:i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7"/>
          <w:sz w:val="22"/>
          <w:szCs w:val="22"/>
        </w:rPr>
        <w:t>epu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c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rer</w:t>
      </w:r>
      <w:r>
        <w:rPr>
          <w:i/>
          <w:sz w:val="22"/>
          <w:szCs w:val="22"/>
        </w:rPr>
        <w:t>i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pen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anga</w:t>
      </w:r>
      <w:r>
        <w:rPr>
          <w:i/>
          <w:spacing w:val="-4"/>
          <w:sz w:val="22"/>
          <w:szCs w:val="22"/>
        </w:rPr>
        <w:t>j</w:t>
      </w:r>
      <w:r>
        <w:rPr>
          <w:i/>
          <w:spacing w:val="-7"/>
          <w:sz w:val="22"/>
          <w:szCs w:val="22"/>
        </w:rPr>
        <w:t>ar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er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oad</w:t>
      </w:r>
      <w:r>
        <w:rPr>
          <w:i/>
          <w:sz w:val="22"/>
          <w:szCs w:val="22"/>
        </w:rPr>
        <w:t>ă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na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ă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anu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ș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l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r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proofErr w:type="gramStart"/>
      <w:r>
        <w:rPr>
          <w:i/>
          <w:spacing w:val="-7"/>
          <w:sz w:val="22"/>
          <w:szCs w:val="22"/>
        </w:rPr>
        <w:t>2016</w:t>
      </w:r>
      <w:r>
        <w:rPr>
          <w:i/>
          <w:spacing w:val="-4"/>
          <w:sz w:val="22"/>
          <w:szCs w:val="22"/>
        </w:rPr>
        <w:t>-</w:t>
      </w:r>
      <w:r>
        <w:rPr>
          <w:i/>
          <w:spacing w:val="-7"/>
          <w:sz w:val="22"/>
          <w:szCs w:val="22"/>
        </w:rPr>
        <w:t>20</w:t>
      </w:r>
      <w:r>
        <w:rPr>
          <w:i/>
          <w:spacing w:val="-5"/>
          <w:sz w:val="22"/>
          <w:szCs w:val="22"/>
        </w:rPr>
        <w:t>1</w:t>
      </w:r>
      <w:r>
        <w:rPr>
          <w:i/>
          <w:spacing w:val="-7"/>
          <w:sz w:val="22"/>
          <w:szCs w:val="22"/>
        </w:rPr>
        <w:t>7</w:t>
      </w:r>
      <w:r>
        <w:rPr>
          <w:i/>
          <w:sz w:val="22"/>
          <w:szCs w:val="22"/>
        </w:rPr>
        <w:t>,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per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7"/>
          <w:sz w:val="22"/>
          <w:szCs w:val="22"/>
        </w:rPr>
        <w:t>ad</w:t>
      </w:r>
      <w:r>
        <w:rPr>
          <w:i/>
          <w:sz w:val="22"/>
          <w:szCs w:val="22"/>
        </w:rPr>
        <w:t>a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1</w:t>
      </w:r>
      <w:r>
        <w:rPr>
          <w:i/>
          <w:spacing w:val="-6"/>
          <w:sz w:val="22"/>
          <w:szCs w:val="22"/>
        </w:rPr>
        <w:t>3</w:t>
      </w:r>
      <w:r>
        <w:rPr>
          <w:i/>
          <w:spacing w:val="-4"/>
          <w:sz w:val="22"/>
          <w:szCs w:val="22"/>
        </w:rPr>
        <w:t>-</w:t>
      </w:r>
      <w:r>
        <w:rPr>
          <w:i/>
          <w:spacing w:val="-5"/>
          <w:sz w:val="22"/>
          <w:szCs w:val="22"/>
        </w:rPr>
        <w:t>2</w:t>
      </w:r>
      <w:r>
        <w:rPr>
          <w:i/>
          <w:sz w:val="22"/>
          <w:szCs w:val="22"/>
        </w:rPr>
        <w:t>0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20</w:t>
      </w:r>
      <w:r>
        <w:rPr>
          <w:i/>
          <w:spacing w:val="-5"/>
          <w:sz w:val="22"/>
          <w:szCs w:val="22"/>
        </w:rPr>
        <w:t>1</w:t>
      </w:r>
      <w:r>
        <w:rPr>
          <w:i/>
          <w:spacing w:val="-7"/>
          <w:sz w:val="22"/>
          <w:szCs w:val="22"/>
        </w:rPr>
        <w:t>6</w:t>
      </w:r>
      <w:r>
        <w:rPr>
          <w:i/>
          <w:sz w:val="22"/>
          <w:szCs w:val="22"/>
        </w:rPr>
        <w:t>,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m</w:t>
      </w:r>
      <w:r>
        <w:rPr>
          <w:i/>
          <w:spacing w:val="-7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po</w:t>
      </w:r>
      <w:r>
        <w:rPr>
          <w:i/>
          <w:sz w:val="22"/>
          <w:szCs w:val="22"/>
        </w:rPr>
        <w:t>t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pu</w:t>
      </w:r>
      <w:r>
        <w:rPr>
          <w:i/>
          <w:spacing w:val="-5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7"/>
          <w:sz w:val="22"/>
          <w:szCs w:val="22"/>
        </w:rPr>
        <w:t>erer</w:t>
      </w:r>
      <w:r>
        <w:rPr>
          <w:i/>
          <w:sz w:val="22"/>
          <w:szCs w:val="22"/>
        </w:rPr>
        <w:t>i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>r</w:t>
      </w:r>
      <w:r>
        <w:rPr>
          <w:i/>
          <w:spacing w:val="-6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1</w:t>
      </w:r>
      <w:r>
        <w:rPr>
          <w:i/>
          <w:spacing w:val="-4"/>
          <w:sz w:val="22"/>
          <w:szCs w:val="22"/>
        </w:rPr>
        <w:t>6</w:t>
      </w:r>
      <w:r>
        <w:rPr>
          <w:i/>
          <w:spacing w:val="-6"/>
          <w:sz w:val="22"/>
          <w:szCs w:val="22"/>
        </w:rPr>
        <w:t>-</w:t>
      </w:r>
      <w:r>
        <w:rPr>
          <w:i/>
          <w:spacing w:val="-5"/>
          <w:sz w:val="22"/>
          <w:szCs w:val="22"/>
        </w:rPr>
        <w:t>1</w:t>
      </w:r>
      <w:r>
        <w:rPr>
          <w:i/>
          <w:sz w:val="22"/>
          <w:szCs w:val="22"/>
        </w:rPr>
        <w:t>7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>ug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pacing w:val="-7"/>
          <w:sz w:val="22"/>
          <w:szCs w:val="22"/>
        </w:rPr>
        <w:t>2</w:t>
      </w:r>
      <w:r>
        <w:rPr>
          <w:i/>
          <w:spacing w:val="-5"/>
          <w:sz w:val="22"/>
          <w:szCs w:val="22"/>
        </w:rPr>
        <w:t>0</w:t>
      </w:r>
      <w:r>
        <w:rPr>
          <w:i/>
          <w:spacing w:val="-6"/>
          <w:sz w:val="22"/>
          <w:szCs w:val="22"/>
        </w:rPr>
        <w:t>1</w:t>
      </w:r>
      <w:r>
        <w:rPr>
          <w:i/>
          <w:spacing w:val="-7"/>
          <w:sz w:val="22"/>
          <w:szCs w:val="22"/>
        </w:rPr>
        <w:t>6</w:t>
      </w:r>
      <w:r>
        <w:rPr>
          <w:i/>
          <w:sz w:val="22"/>
          <w:szCs w:val="22"/>
        </w:rPr>
        <w:t>.</w:t>
      </w:r>
      <w:proofErr w:type="gramEnd"/>
    </w:p>
    <w:p w:rsidR="00317495" w:rsidRDefault="00A84F12">
      <w:pPr>
        <w:spacing w:before="80" w:line="240" w:lineRule="exact"/>
        <w:ind w:left="112" w:right="83" w:firstLine="567"/>
        <w:rPr>
          <w:sz w:val="22"/>
          <w:szCs w:val="22"/>
        </w:rPr>
        <w:sectPr w:rsidR="00317495">
          <w:pgSz w:w="11920" w:h="16840"/>
          <w:pgMar w:top="720" w:right="440" w:bottom="280" w:left="740" w:header="0" w:footer="666" w:gutter="0"/>
          <w:cols w:space="720"/>
        </w:sectPr>
      </w:pPr>
      <w:r>
        <w:rPr>
          <w:spacing w:val="-7"/>
          <w:sz w:val="22"/>
          <w:szCs w:val="22"/>
        </w:rPr>
        <w:lastRenderedPageBreak/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rifi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că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ob</w:t>
      </w:r>
      <w:r>
        <w:rPr>
          <w:spacing w:val="-6"/>
          <w:sz w:val="22"/>
          <w:szCs w:val="22"/>
        </w:rPr>
        <w:t>il</w:t>
      </w:r>
      <w:r>
        <w:rPr>
          <w:spacing w:val="-2"/>
          <w:sz w:val="22"/>
          <w:szCs w:val="22"/>
        </w:rPr>
        <w:t>i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ons</w:t>
      </w:r>
      <w:r>
        <w:rPr>
          <w:spacing w:val="-6"/>
          <w:sz w:val="22"/>
          <w:szCs w:val="22"/>
        </w:rPr>
        <w:t>ili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ășu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obe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fi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left="403"/>
        <w:rPr>
          <w:sz w:val="22"/>
          <w:szCs w:val="22"/>
        </w:rPr>
      </w:pPr>
      <w:r>
        <w:br w:type="column"/>
      </w:r>
      <w:r>
        <w:rPr>
          <w:spacing w:val="-8"/>
          <w:sz w:val="22"/>
          <w:szCs w:val="22"/>
        </w:rPr>
        <w:lastRenderedPageBreak/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4"/>
          <w:sz w:val="22"/>
          <w:szCs w:val="22"/>
        </w:rPr>
        <w:t>3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4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729" w:space="1334"/>
            <w:col w:w="2677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3</w:t>
      </w:r>
      <w:r>
        <w:rPr>
          <w:position w:val="-1"/>
          <w:sz w:val="22"/>
          <w:szCs w:val="22"/>
        </w:rPr>
        <w:t>0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  <w:r>
        <w:rPr>
          <w:spacing w:val="-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-</w:t>
      </w:r>
      <w:r>
        <w:rPr>
          <w:spacing w:val="-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9" w:line="240" w:lineRule="exact"/>
        <w:ind w:left="112" w:right="87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4"/>
          <w:sz w:val="22"/>
          <w:szCs w:val="22"/>
        </w:rPr>
        <w:t>te</w:t>
      </w:r>
      <w:r>
        <w:rPr>
          <w:spacing w:val="-6"/>
          <w:sz w:val="22"/>
          <w:szCs w:val="22"/>
        </w:rPr>
        <w:t>/r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and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ap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oncu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su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ses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une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16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9</w:t>
      </w:r>
      <w:r>
        <w:rPr>
          <w:sz w:val="22"/>
          <w:szCs w:val="22"/>
        </w:rPr>
        <w:t>)</w:t>
      </w:r>
      <w:r>
        <w:rPr>
          <w:spacing w:val="-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e;</w:t>
      </w:r>
    </w:p>
    <w:p w:rsidR="00317495" w:rsidRDefault="00A84F12">
      <w:pPr>
        <w:spacing w:line="240" w:lineRule="exact"/>
        <w:ind w:right="120"/>
        <w:jc w:val="right"/>
        <w:rPr>
          <w:sz w:val="22"/>
          <w:szCs w:val="22"/>
        </w:rPr>
      </w:pPr>
      <w:r>
        <w:rPr>
          <w:spacing w:val="-10"/>
          <w:sz w:val="22"/>
          <w:szCs w:val="22"/>
        </w:rPr>
        <w:t>Z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right="125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4"/>
          <w:sz w:val="22"/>
          <w:szCs w:val="22"/>
        </w:rPr>
        <w:t>te</w:t>
      </w:r>
      <w:r>
        <w:rPr>
          <w:spacing w:val="-6"/>
          <w:sz w:val="22"/>
          <w:szCs w:val="22"/>
        </w:rPr>
        <w:t>/r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317495" w:rsidRDefault="00A84F12">
      <w:pPr>
        <w:spacing w:before="4" w:line="260" w:lineRule="exact"/>
        <w:ind w:left="112"/>
        <w:rPr>
          <w:rFonts w:ascii="Calibri" w:eastAsia="Calibri" w:hAnsi="Calibri" w:cs="Calibri"/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7"/>
          <w:sz w:val="22"/>
          <w:szCs w:val="22"/>
        </w:rPr>
        <w:t>9</w:t>
      </w:r>
      <w:r>
        <w:rPr>
          <w:sz w:val="22"/>
          <w:szCs w:val="22"/>
        </w:rPr>
        <w:t>0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odo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 xml:space="preserve">) </w:t>
      </w:r>
      <w:r>
        <w:rPr>
          <w:spacing w:val="35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t/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>.</w:t>
      </w:r>
    </w:p>
    <w:p w:rsidR="00317495" w:rsidRDefault="00A84F12">
      <w:pPr>
        <w:spacing w:before="1"/>
        <w:ind w:left="79"/>
        <w:rPr>
          <w:sz w:val="22"/>
          <w:szCs w:val="22"/>
        </w:rPr>
      </w:pPr>
      <w:r>
        <w:br w:type="column"/>
      </w:r>
      <w:r>
        <w:rPr>
          <w:spacing w:val="-10"/>
          <w:sz w:val="22"/>
          <w:szCs w:val="22"/>
        </w:rPr>
        <w:lastRenderedPageBreak/>
        <w:t>Z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286" w:space="1954"/>
            <w:col w:w="2500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</w:t>
      </w:r>
      <w:r>
        <w:rPr>
          <w:spacing w:val="-4"/>
          <w:position w:val="-1"/>
          <w:sz w:val="22"/>
          <w:szCs w:val="22"/>
        </w:rPr>
        <w:t>6</w:t>
      </w:r>
      <w:r>
        <w:rPr>
          <w:spacing w:val="-9"/>
          <w:position w:val="-1"/>
          <w:sz w:val="22"/>
          <w:szCs w:val="22"/>
        </w:rPr>
        <w:t>-</w:t>
      </w:r>
      <w:r>
        <w:rPr>
          <w:spacing w:val="-7"/>
          <w:position w:val="-1"/>
          <w:sz w:val="22"/>
          <w:szCs w:val="22"/>
        </w:rPr>
        <w:t>3</w:t>
      </w:r>
      <w:r>
        <w:rPr>
          <w:position w:val="-1"/>
          <w:sz w:val="22"/>
          <w:szCs w:val="22"/>
        </w:rPr>
        <w:t>0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gu</w:t>
      </w:r>
      <w:r>
        <w:rPr>
          <w:spacing w:val="-6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</w:pPr>
    </w:p>
    <w:p w:rsidR="00317495" w:rsidRDefault="00A84F12">
      <w:pPr>
        <w:spacing w:before="32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17</w:t>
      </w:r>
      <w:r>
        <w:rPr>
          <w:sz w:val="22"/>
          <w:szCs w:val="22"/>
        </w:rPr>
        <w:t xml:space="preserve">) </w:t>
      </w:r>
      <w:r>
        <w:rPr>
          <w:spacing w:val="3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4"/>
          <w:sz w:val="22"/>
          <w:szCs w:val="22"/>
        </w:rPr>
        <w:t>te</w:t>
      </w:r>
      <w:r>
        <w:rPr>
          <w:spacing w:val="-6"/>
          <w:sz w:val="22"/>
          <w:szCs w:val="22"/>
        </w:rPr>
        <w:t>/r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317495" w:rsidRDefault="00A84F12">
      <w:pPr>
        <w:spacing w:before="5" w:line="240" w:lineRule="exact"/>
        <w:ind w:left="112" w:right="84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dosa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7"/>
          <w:sz w:val="22"/>
          <w:szCs w:val="22"/>
        </w:rPr>
        <w:t>ncad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3"/>
          <w:sz w:val="22"/>
          <w:szCs w:val="22"/>
        </w:rPr>
        <w:t>/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vă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right="117"/>
        <w:jc w:val="right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29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before="1"/>
        <w:ind w:left="112" w:right="81"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tri</w:t>
      </w:r>
      <w:r>
        <w:rPr>
          <w:spacing w:val="-7"/>
          <w:sz w:val="22"/>
          <w:szCs w:val="22"/>
        </w:rPr>
        <w:t>bu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c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dec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4"/>
          <w:sz w:val="22"/>
          <w:szCs w:val="22"/>
        </w:rPr>
        <w:t>ță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sona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ân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asoc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so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7"/>
          <w:sz w:val="22"/>
          <w:szCs w:val="22"/>
        </w:rPr>
        <w:t>pens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317495" w:rsidRDefault="00A84F12">
      <w:pPr>
        <w:spacing w:before="1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before="3" w:line="240" w:lineRule="exact"/>
        <w:ind w:left="74" w:right="120" w:firstLine="567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s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proofErr w:type="gramEnd"/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șco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3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neo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upa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ocupa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317495" w:rsidRDefault="00A84F12">
      <w:pPr>
        <w:spacing w:before="2" w:line="240" w:lineRule="exact"/>
        <w:ind w:left="112" w:right="84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proofErr w:type="gramStart"/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ocu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nep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zen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ape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eac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v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679" w:right="-58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țil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9</w:t>
      </w:r>
      <w:r>
        <w:rPr>
          <w:sz w:val="22"/>
          <w:szCs w:val="22"/>
        </w:rPr>
        <w:t>4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7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-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6"/>
          <w:sz w:val="22"/>
          <w:szCs w:val="22"/>
        </w:rPr>
        <w:t>et</w:t>
      </w:r>
      <w:r>
        <w:rPr>
          <w:spacing w:val="-7"/>
          <w:sz w:val="22"/>
          <w:szCs w:val="22"/>
        </w:rPr>
        <w:t>odo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>;</w:t>
      </w:r>
    </w:p>
    <w:p w:rsidR="00317495" w:rsidRDefault="00A84F12">
      <w:pPr>
        <w:spacing w:line="240" w:lineRule="exact"/>
        <w:ind w:left="506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1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245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386" w:space="1696"/>
            <w:col w:w="2658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5</w:t>
      </w:r>
      <w:r>
        <w:rPr>
          <w:spacing w:val="-9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9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ep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b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</w:t>
      </w:r>
      <w:r>
        <w:rPr>
          <w:spacing w:val="-7"/>
          <w:position w:val="-1"/>
          <w:sz w:val="22"/>
          <w:szCs w:val="22"/>
        </w:rPr>
        <w:t>0</w:t>
      </w:r>
      <w:r>
        <w:rPr>
          <w:spacing w:val="-5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A84F12">
      <w:pPr>
        <w:spacing w:before="9" w:line="240" w:lineRule="exact"/>
        <w:ind w:left="112" w:right="83" w:firstLine="567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f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tri</w:t>
      </w:r>
      <w:r>
        <w:rPr>
          <w:spacing w:val="-7"/>
          <w:sz w:val="22"/>
          <w:szCs w:val="22"/>
        </w:rPr>
        <w:t>bu</w:t>
      </w:r>
      <w:r>
        <w:rPr>
          <w:spacing w:val="-6"/>
          <w:sz w:val="22"/>
          <w:szCs w:val="22"/>
        </w:rPr>
        <w:t>ir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ona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4"/>
          <w:sz w:val="22"/>
          <w:szCs w:val="22"/>
        </w:rPr>
        <w:t>ci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ir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ț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â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s</w:t>
      </w:r>
      <w:r>
        <w:rPr>
          <w:spacing w:val="-1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it</w:t>
      </w:r>
      <w:r>
        <w:rPr>
          <w:spacing w:val="-1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șco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eac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17495" w:rsidRDefault="00A84F12">
      <w:pPr>
        <w:spacing w:line="240" w:lineRule="exact"/>
        <w:ind w:right="120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right="122"/>
        <w:jc w:val="right"/>
        <w:rPr>
          <w:sz w:val="22"/>
          <w:szCs w:val="22"/>
        </w:rPr>
      </w:pPr>
      <w:r>
        <w:rPr>
          <w:spacing w:val="-7"/>
          <w:sz w:val="22"/>
          <w:szCs w:val="22"/>
        </w:rPr>
        <w:t>18</w:t>
      </w:r>
      <w:r>
        <w:rPr>
          <w:sz w:val="22"/>
          <w:szCs w:val="22"/>
        </w:rPr>
        <w:t xml:space="preserve">) </w:t>
      </w:r>
      <w:r>
        <w:rPr>
          <w:spacing w:val="3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ude</w:t>
      </w:r>
      <w:r>
        <w:rPr>
          <w:spacing w:val="-6"/>
          <w:sz w:val="22"/>
          <w:szCs w:val="22"/>
        </w:rPr>
        <w:t>ţ</w:t>
      </w:r>
      <w:r>
        <w:rPr>
          <w:spacing w:val="-5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/</w:t>
      </w:r>
      <w:r>
        <w:rPr>
          <w:spacing w:val="-11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B</w:t>
      </w:r>
      <w:r>
        <w:rPr>
          <w:spacing w:val="-7"/>
          <w:sz w:val="22"/>
          <w:szCs w:val="22"/>
        </w:rPr>
        <w:t>ucu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eş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concu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su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upa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po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317495" w:rsidRDefault="00A84F12">
      <w:pPr>
        <w:spacing w:line="240" w:lineRule="exact"/>
        <w:ind w:left="112"/>
        <w:rPr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) </w:t>
      </w:r>
      <w:r>
        <w:rPr>
          <w:spacing w:val="11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dep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ne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re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,</w:t>
      </w:r>
      <w:r>
        <w:rPr>
          <w:spacing w:val="-9"/>
          <w:position w:val="-1"/>
          <w:sz w:val="22"/>
          <w:szCs w:val="22"/>
        </w:rPr>
        <w:t xml:space="preserve"> v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li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va</w:t>
      </w:r>
      <w:r>
        <w:rPr>
          <w:spacing w:val="-6"/>
          <w:position w:val="-1"/>
          <w:sz w:val="22"/>
          <w:szCs w:val="22"/>
        </w:rPr>
        <w:t>li</w:t>
      </w:r>
      <w:r>
        <w:rPr>
          <w:spacing w:val="-7"/>
          <w:position w:val="-1"/>
          <w:sz w:val="22"/>
          <w:szCs w:val="22"/>
        </w:rPr>
        <w:t>da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fi</w:t>
      </w:r>
      <w:r>
        <w:rPr>
          <w:spacing w:val="-7"/>
          <w:position w:val="-1"/>
          <w:sz w:val="22"/>
          <w:szCs w:val="22"/>
        </w:rPr>
        <w:t>șe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nsc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8"/>
        <w:rPr>
          <w:sz w:val="22"/>
          <w:szCs w:val="22"/>
        </w:rPr>
      </w:pP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ășu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obe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ac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3"/>
          <w:sz w:val="22"/>
          <w:szCs w:val="22"/>
        </w:rPr>
        <w:t>f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ăşu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be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sc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şa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A84F12">
      <w:pPr>
        <w:spacing w:before="6"/>
        <w:rPr>
          <w:sz w:val="22"/>
          <w:szCs w:val="22"/>
        </w:rPr>
      </w:pPr>
      <w:r>
        <w:br w:type="column"/>
      </w:r>
      <w:r>
        <w:rPr>
          <w:spacing w:val="-8"/>
          <w:sz w:val="22"/>
          <w:szCs w:val="22"/>
        </w:rPr>
        <w:lastRenderedPageBreak/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ada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9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86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86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86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732" w:space="1509"/>
            <w:col w:w="2499"/>
          </w:cols>
        </w:sectPr>
      </w:pPr>
      <w:r>
        <w:rPr>
          <w:spacing w:val="-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6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ep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b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6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</w:p>
    <w:p w:rsidR="00317495" w:rsidRDefault="00A84F12">
      <w:pPr>
        <w:spacing w:before="32"/>
        <w:ind w:left="679" w:right="-58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ţiil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 xml:space="preserve">) </w:t>
      </w:r>
      <w:r>
        <w:rPr>
          <w:spacing w:val="35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şa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17495" w:rsidRDefault="00A84F12">
      <w:pPr>
        <w:spacing w:before="7" w:line="280" w:lineRule="exact"/>
        <w:rPr>
          <w:sz w:val="28"/>
          <w:szCs w:val="28"/>
        </w:rPr>
      </w:pPr>
      <w:r>
        <w:br w:type="column"/>
      </w:r>
    </w:p>
    <w:p w:rsidR="00317495" w:rsidRDefault="00A84F12">
      <w:pPr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245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5726" w:space="2356"/>
            <w:col w:w="2658"/>
          </w:cols>
        </w:sectPr>
      </w:pPr>
      <w:r>
        <w:rPr>
          <w:spacing w:val="-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8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ep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b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6" w:line="220" w:lineRule="exact"/>
        <w:rPr>
          <w:sz w:val="22"/>
          <w:szCs w:val="22"/>
        </w:rPr>
      </w:pPr>
    </w:p>
    <w:p w:rsidR="00317495" w:rsidRDefault="00A84F12">
      <w:pPr>
        <w:spacing w:before="32"/>
        <w:ind w:left="112" w:right="88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19</w:t>
      </w:r>
      <w:r>
        <w:rPr>
          <w:sz w:val="22"/>
          <w:szCs w:val="22"/>
        </w:rPr>
        <w:t xml:space="preserve">) </w:t>
      </w:r>
      <w:r>
        <w:rPr>
          <w:spacing w:val="3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ude</w:t>
      </w:r>
      <w:r>
        <w:rPr>
          <w:spacing w:val="-4"/>
          <w:sz w:val="22"/>
          <w:szCs w:val="22"/>
        </w:rPr>
        <w:t>ţ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/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cu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eş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oc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vacan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va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) </w:t>
      </w:r>
      <w:r>
        <w:rPr>
          <w:spacing w:val="11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dep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ne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re</w:t>
      </w:r>
      <w:r>
        <w:rPr>
          <w:spacing w:val="-9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tr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î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sc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8" w:line="240" w:lineRule="exact"/>
        <w:rPr>
          <w:sz w:val="24"/>
          <w:szCs w:val="24"/>
        </w:rPr>
      </w:pPr>
    </w:p>
    <w:p w:rsidR="00317495" w:rsidRDefault="00A84F12">
      <w:pPr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ăşu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be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sc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rii</w:t>
      </w:r>
      <w:r>
        <w:rPr>
          <w:sz w:val="22"/>
          <w:szCs w:val="22"/>
        </w:rPr>
        <w:t>;</w:t>
      </w:r>
    </w:p>
    <w:p w:rsidR="00317495" w:rsidRDefault="00A84F12">
      <w:pPr>
        <w:spacing w:before="3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4510" w:space="3730"/>
            <w:col w:w="2500"/>
          </w:cols>
        </w:sectPr>
      </w:pPr>
      <w:r>
        <w:br w:type="column"/>
      </w:r>
      <w:r>
        <w:rPr>
          <w:spacing w:val="-8"/>
          <w:sz w:val="22"/>
          <w:szCs w:val="22"/>
        </w:rPr>
        <w:lastRenderedPageBreak/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ada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4"/>
          <w:sz w:val="22"/>
          <w:szCs w:val="22"/>
        </w:rPr>
        <w:t>9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gus</w:t>
      </w:r>
      <w:r>
        <w:rPr>
          <w:sz w:val="22"/>
          <w:szCs w:val="22"/>
        </w:rPr>
        <w:t>t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01</w:t>
      </w:r>
      <w:r>
        <w:rPr>
          <w:sz w:val="22"/>
          <w:szCs w:val="22"/>
        </w:rPr>
        <w:t>6</w:t>
      </w:r>
    </w:p>
    <w:p w:rsidR="00317495" w:rsidRDefault="00317495">
      <w:pPr>
        <w:spacing w:before="6" w:line="120" w:lineRule="exact"/>
        <w:rPr>
          <w:sz w:val="13"/>
          <w:szCs w:val="13"/>
        </w:rPr>
      </w:pPr>
    </w:p>
    <w:p w:rsidR="00317495" w:rsidRDefault="00317495">
      <w:pPr>
        <w:spacing w:line="200" w:lineRule="exact"/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des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ăşu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ă</w:t>
      </w:r>
      <w:r>
        <w:rPr>
          <w:spacing w:val="-6"/>
          <w:sz w:val="22"/>
          <w:szCs w:val="22"/>
        </w:rPr>
        <w:t>rii</w:t>
      </w:r>
      <w:r>
        <w:rPr>
          <w:sz w:val="22"/>
          <w:szCs w:val="22"/>
        </w:rPr>
        <w:t>;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şa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317495" w:rsidRDefault="00317495">
      <w:pPr>
        <w:spacing w:before="14" w:line="240" w:lineRule="exact"/>
        <w:rPr>
          <w:sz w:val="24"/>
          <w:szCs w:val="24"/>
        </w:rPr>
      </w:pPr>
    </w:p>
    <w:p w:rsidR="00317495" w:rsidRDefault="00A84F12">
      <w:pPr>
        <w:ind w:left="679" w:right="-58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ţiil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/>
        <w:rPr>
          <w:sz w:val="22"/>
          <w:szCs w:val="22"/>
        </w:rPr>
      </w:pP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 xml:space="preserve">) </w:t>
      </w:r>
      <w:r>
        <w:rPr>
          <w:spacing w:val="35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şa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17495" w:rsidRDefault="00A84F12">
      <w:pPr>
        <w:spacing w:before="82"/>
        <w:ind w:left="245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5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6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4" w:line="240" w:lineRule="exact"/>
        <w:rPr>
          <w:sz w:val="24"/>
          <w:szCs w:val="24"/>
        </w:rPr>
      </w:pPr>
    </w:p>
    <w:p w:rsidR="00317495" w:rsidRDefault="00A84F12">
      <w:pPr>
        <w:ind w:left="245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6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7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245"/>
        <w:rPr>
          <w:sz w:val="22"/>
          <w:szCs w:val="22"/>
        </w:rPr>
        <w:sectPr w:rsidR="00317495">
          <w:pgSz w:w="11920" w:h="16840"/>
          <w:pgMar w:top="460" w:right="440" w:bottom="280" w:left="740" w:header="0" w:footer="666" w:gutter="0"/>
          <w:cols w:num="2" w:space="720" w:equalWidth="0">
            <w:col w:w="5728" w:space="2354"/>
            <w:col w:w="2658"/>
          </w:cols>
        </w:sectPr>
      </w:pPr>
      <w:r>
        <w:rPr>
          <w:spacing w:val="-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: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7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ep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b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0</w:t>
      </w:r>
      <w:r>
        <w:rPr>
          <w:spacing w:val="-6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3" w:line="220" w:lineRule="exact"/>
        <w:rPr>
          <w:sz w:val="22"/>
          <w:szCs w:val="22"/>
        </w:rPr>
      </w:pPr>
    </w:p>
    <w:p w:rsidR="00317495" w:rsidRDefault="00A84F12">
      <w:pPr>
        <w:spacing w:before="32"/>
        <w:ind w:left="112" w:right="80" w:firstLine="567"/>
        <w:rPr>
          <w:sz w:val="22"/>
          <w:szCs w:val="22"/>
        </w:rPr>
      </w:pPr>
      <w:r>
        <w:rPr>
          <w:spacing w:val="-7"/>
          <w:sz w:val="22"/>
          <w:szCs w:val="22"/>
        </w:rPr>
        <w:t>20</w:t>
      </w:r>
      <w:r>
        <w:rPr>
          <w:sz w:val="22"/>
          <w:szCs w:val="22"/>
        </w:rPr>
        <w:t xml:space="preserve">) </w:t>
      </w:r>
      <w:r>
        <w:rPr>
          <w:spacing w:val="3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za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4"/>
          <w:sz w:val="22"/>
          <w:szCs w:val="22"/>
        </w:rPr>
        <w:t>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nsp</w:t>
      </w:r>
      <w:r>
        <w:rPr>
          <w:spacing w:val="-4"/>
          <w:sz w:val="22"/>
          <w:szCs w:val="22"/>
        </w:rPr>
        <w:t>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ț</w:t>
      </w:r>
      <w:r>
        <w:rPr>
          <w:sz w:val="22"/>
          <w:szCs w:val="22"/>
        </w:rPr>
        <w:t xml:space="preserve">ă </w:t>
      </w:r>
      <w:r>
        <w:rPr>
          <w:spacing w:val="-7"/>
          <w:sz w:val="22"/>
          <w:szCs w:val="22"/>
        </w:rPr>
        <w:t>pub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ă</w:t>
      </w:r>
      <w:r>
        <w:rPr>
          <w:sz w:val="22"/>
          <w:szCs w:val="22"/>
        </w:rPr>
        <w:t>:</w:t>
      </w:r>
    </w:p>
    <w:p w:rsidR="00317495" w:rsidRDefault="00A84F12">
      <w:pPr>
        <w:spacing w:line="240" w:lineRule="exact"/>
        <w:ind w:left="679"/>
        <w:rPr>
          <w:sz w:val="22"/>
          <w:szCs w:val="22"/>
        </w:rPr>
      </w:pP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î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do</w:t>
      </w:r>
      <w:r>
        <w:rPr>
          <w:spacing w:val="-7"/>
          <w:sz w:val="22"/>
          <w:szCs w:val="22"/>
        </w:rPr>
        <w:t>sa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ţi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ţ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8</w:t>
      </w:r>
      <w:r>
        <w:rPr>
          <w:sz w:val="22"/>
          <w:szCs w:val="22"/>
        </w:rPr>
        <w:t xml:space="preserve">4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7"/>
          <w:sz w:val="22"/>
          <w:szCs w:val="22"/>
        </w:rPr>
        <w:t>13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aşa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î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</w:p>
    <w:p w:rsidR="00317495" w:rsidRDefault="00A84F12">
      <w:pPr>
        <w:spacing w:before="1" w:line="240" w:lineRule="exact"/>
        <w:ind w:left="112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proofErr w:type="gramStart"/>
      <w:r>
        <w:rPr>
          <w:spacing w:val="-7"/>
          <w:position w:val="-1"/>
          <w:sz w:val="22"/>
          <w:szCs w:val="22"/>
        </w:rPr>
        <w:t>punc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j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proofErr w:type="gramEnd"/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ș</w:t>
      </w:r>
      <w:r>
        <w:rPr>
          <w:position w:val="-1"/>
          <w:sz w:val="22"/>
          <w:szCs w:val="22"/>
        </w:rPr>
        <w:t>i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ca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da</w:t>
      </w:r>
      <w:r>
        <w:rPr>
          <w:spacing w:val="-6"/>
          <w:position w:val="-1"/>
          <w:sz w:val="22"/>
          <w:szCs w:val="22"/>
        </w:rPr>
        <w:t>țil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u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u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pu</w:t>
      </w:r>
      <w:r>
        <w:rPr>
          <w:position w:val="-1"/>
          <w:sz w:val="22"/>
          <w:szCs w:val="22"/>
        </w:rPr>
        <w:t>s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do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î</w:t>
      </w:r>
      <w:r>
        <w:rPr>
          <w:position w:val="-1"/>
          <w:sz w:val="22"/>
          <w:szCs w:val="22"/>
        </w:rPr>
        <w:t>n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pe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oa</w:t>
      </w:r>
      <w:r>
        <w:rPr>
          <w:spacing w:val="-4"/>
          <w:position w:val="-1"/>
          <w:sz w:val="22"/>
          <w:szCs w:val="22"/>
        </w:rPr>
        <w:t>re</w:t>
      </w:r>
      <w:r>
        <w:rPr>
          <w:position w:val="-1"/>
          <w:sz w:val="22"/>
          <w:szCs w:val="22"/>
        </w:rPr>
        <w:t>;</w:t>
      </w:r>
    </w:p>
    <w:p w:rsidR="00317495" w:rsidRDefault="00317495">
      <w:pPr>
        <w:spacing w:before="15" w:line="240" w:lineRule="exact"/>
        <w:rPr>
          <w:sz w:val="24"/>
          <w:szCs w:val="24"/>
        </w:rPr>
      </w:pPr>
    </w:p>
    <w:p w:rsidR="00317495" w:rsidRDefault="00A84F12">
      <w:pPr>
        <w:ind w:left="679" w:right="282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nspec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4" w:line="240" w:lineRule="exact"/>
        <w:rPr>
          <w:sz w:val="24"/>
          <w:szCs w:val="24"/>
        </w:rPr>
      </w:pPr>
    </w:p>
    <w:p w:rsidR="00317495" w:rsidRDefault="00A84F12">
      <w:pPr>
        <w:ind w:left="679" w:right="152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dep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pu</w:t>
      </w:r>
      <w:r>
        <w:rPr>
          <w:spacing w:val="-7"/>
          <w:sz w:val="22"/>
          <w:szCs w:val="22"/>
        </w:rPr>
        <w:t>nc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ș</w:t>
      </w:r>
      <w:r>
        <w:rPr>
          <w:spacing w:val="-7"/>
          <w:sz w:val="22"/>
          <w:szCs w:val="22"/>
        </w:rPr>
        <w:t>co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 w:right="9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ți</w:t>
      </w:r>
      <w:r>
        <w:rPr>
          <w:spacing w:val="-7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con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țiil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șa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punc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fi</w:t>
      </w:r>
      <w:r>
        <w:rPr>
          <w:spacing w:val="-7"/>
          <w:sz w:val="22"/>
          <w:szCs w:val="22"/>
        </w:rPr>
        <w:t>na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pec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679" w:right="-3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ți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4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vede</w:t>
      </w:r>
      <w:r>
        <w:rPr>
          <w:spacing w:val="-6"/>
          <w:sz w:val="22"/>
          <w:szCs w:val="22"/>
        </w:rPr>
        <w:t>ril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9</w:t>
      </w:r>
      <w:r>
        <w:rPr>
          <w:sz w:val="22"/>
          <w:szCs w:val="22"/>
        </w:rPr>
        <w:t>4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pacing w:val="-7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ie</w:t>
      </w:r>
      <w:r>
        <w:rPr>
          <w:sz w:val="22"/>
          <w:szCs w:val="22"/>
        </w:rPr>
        <w:t xml:space="preserve">; </w:t>
      </w: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 xml:space="preserve">) </w:t>
      </w:r>
      <w:r>
        <w:rPr>
          <w:spacing w:val="3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ți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4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vede</w:t>
      </w:r>
      <w:r>
        <w:rPr>
          <w:spacing w:val="-6"/>
          <w:sz w:val="22"/>
          <w:szCs w:val="22"/>
        </w:rPr>
        <w:t>ril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9</w:t>
      </w:r>
      <w:r>
        <w:rPr>
          <w:sz w:val="22"/>
          <w:szCs w:val="22"/>
        </w:rPr>
        <w:t>6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; 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eac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ce</w:t>
      </w:r>
      <w:r>
        <w:rPr>
          <w:spacing w:val="-6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v</w:t>
      </w:r>
      <w:r>
        <w:rPr>
          <w:spacing w:val="-7"/>
          <w:sz w:val="22"/>
          <w:szCs w:val="22"/>
        </w:rPr>
        <w:t>ac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/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eze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spacing w:line="240" w:lineRule="exact"/>
        <w:ind w:left="679" w:right="442"/>
        <w:jc w:val="both"/>
        <w:rPr>
          <w:sz w:val="22"/>
          <w:szCs w:val="22"/>
        </w:rPr>
      </w:pPr>
      <w:r>
        <w:rPr>
          <w:spacing w:val="-7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)</w:t>
      </w:r>
      <w:r>
        <w:rPr>
          <w:spacing w:val="54"/>
          <w:position w:val="-1"/>
          <w:sz w:val="22"/>
          <w:szCs w:val="22"/>
        </w:rPr>
        <w:t xml:space="preserve"> </w:t>
      </w:r>
      <w:proofErr w:type="gramStart"/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epa</w:t>
      </w:r>
      <w:r>
        <w:rPr>
          <w:spacing w:val="-6"/>
          <w:position w:val="-1"/>
          <w:sz w:val="22"/>
          <w:szCs w:val="22"/>
        </w:rPr>
        <w:t>rt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z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c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nd</w:t>
      </w:r>
      <w:r>
        <w:rPr>
          <w:spacing w:val="-6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da</w:t>
      </w:r>
      <w:r>
        <w:rPr>
          <w:spacing w:val="-6"/>
          <w:position w:val="-1"/>
          <w:sz w:val="22"/>
          <w:szCs w:val="22"/>
        </w:rPr>
        <w:t>ți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on</w:t>
      </w:r>
      <w:r>
        <w:rPr>
          <w:spacing w:val="-4"/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-16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rt</w:t>
      </w:r>
      <w:r>
        <w:rPr>
          <w:position w:val="-1"/>
          <w:sz w:val="22"/>
          <w:szCs w:val="22"/>
        </w:rPr>
        <w:t>.</w:t>
      </w:r>
      <w:r>
        <w:rPr>
          <w:spacing w:val="-12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1</w:t>
      </w:r>
      <w:r>
        <w:rPr>
          <w:spacing w:val="-5"/>
          <w:position w:val="-1"/>
          <w:sz w:val="22"/>
          <w:szCs w:val="22"/>
        </w:rPr>
        <w:t>0</w:t>
      </w:r>
      <w:r>
        <w:rPr>
          <w:position w:val="-1"/>
          <w:sz w:val="22"/>
          <w:szCs w:val="22"/>
        </w:rPr>
        <w:t>2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a</w:t>
      </w:r>
      <w:r>
        <w:rPr>
          <w:spacing w:val="-6"/>
          <w:position w:val="-1"/>
          <w:sz w:val="22"/>
          <w:szCs w:val="22"/>
        </w:rPr>
        <w:t>li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.</w:t>
      </w:r>
      <w:proofErr w:type="gramEnd"/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-7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)</w:t>
      </w:r>
      <w:r>
        <w:rPr>
          <w:spacing w:val="-13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proofErr w:type="gramEnd"/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(</w:t>
      </w:r>
      <w:r>
        <w:rPr>
          <w:spacing w:val="-7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)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Me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do</w:t>
      </w:r>
      <w:r>
        <w:rPr>
          <w:spacing w:val="-6"/>
          <w:position w:val="-1"/>
          <w:sz w:val="22"/>
          <w:szCs w:val="22"/>
        </w:rPr>
        <w:t>l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7"/>
          <w:position w:val="-1"/>
          <w:sz w:val="22"/>
          <w:szCs w:val="22"/>
        </w:rPr>
        <w:t>g</w:t>
      </w:r>
      <w:r>
        <w:rPr>
          <w:spacing w:val="-6"/>
          <w:position w:val="-1"/>
          <w:sz w:val="22"/>
          <w:szCs w:val="22"/>
        </w:rPr>
        <w:t>ie</w:t>
      </w:r>
      <w:r>
        <w:rPr>
          <w:position w:val="-1"/>
          <w:sz w:val="22"/>
          <w:szCs w:val="22"/>
        </w:rPr>
        <w:t>;</w:t>
      </w:r>
    </w:p>
    <w:p w:rsidR="00317495" w:rsidRDefault="00A84F12">
      <w:pPr>
        <w:spacing w:before="3"/>
        <w:ind w:left="-37" w:right="83"/>
        <w:jc w:val="center"/>
        <w:rPr>
          <w:sz w:val="22"/>
          <w:szCs w:val="22"/>
        </w:rPr>
      </w:pPr>
      <w:r>
        <w:br w:type="column"/>
      </w:r>
      <w:r>
        <w:rPr>
          <w:spacing w:val="-10"/>
          <w:sz w:val="22"/>
          <w:szCs w:val="22"/>
        </w:rPr>
        <w:lastRenderedPageBreak/>
        <w:t>Z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4" w:line="240" w:lineRule="exact"/>
        <w:rPr>
          <w:sz w:val="24"/>
          <w:szCs w:val="24"/>
        </w:rPr>
      </w:pPr>
    </w:p>
    <w:p w:rsidR="00317495" w:rsidRDefault="00A84F12">
      <w:pPr>
        <w:ind w:left="129" w:right="83"/>
        <w:jc w:val="center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3" w:line="240" w:lineRule="exact"/>
        <w:rPr>
          <w:sz w:val="24"/>
          <w:szCs w:val="24"/>
        </w:rPr>
      </w:pPr>
    </w:p>
    <w:p w:rsidR="00317495" w:rsidRDefault="00A84F12">
      <w:pPr>
        <w:ind w:left="129" w:right="83"/>
        <w:jc w:val="center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1" w:line="240" w:lineRule="exact"/>
        <w:rPr>
          <w:sz w:val="24"/>
          <w:szCs w:val="24"/>
        </w:rPr>
      </w:pPr>
    </w:p>
    <w:p w:rsidR="00317495" w:rsidRDefault="00A84F12">
      <w:pPr>
        <w:ind w:left="129" w:right="83"/>
        <w:jc w:val="center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317495">
      <w:pPr>
        <w:spacing w:before="10" w:line="140" w:lineRule="exact"/>
        <w:rPr>
          <w:sz w:val="15"/>
          <w:szCs w:val="15"/>
        </w:rPr>
      </w:pPr>
    </w:p>
    <w:p w:rsidR="00317495" w:rsidRDefault="00317495">
      <w:pPr>
        <w:spacing w:line="200" w:lineRule="exact"/>
      </w:pPr>
    </w:p>
    <w:p w:rsidR="00317495" w:rsidRDefault="00317495">
      <w:pPr>
        <w:spacing w:line="200" w:lineRule="exact"/>
      </w:pPr>
    </w:p>
    <w:p w:rsidR="00317495" w:rsidRDefault="00317495">
      <w:pPr>
        <w:spacing w:line="200" w:lineRule="exact"/>
      </w:pPr>
    </w:p>
    <w:p w:rsidR="00317495" w:rsidRDefault="00A84F12">
      <w:pPr>
        <w:ind w:left="129" w:right="83"/>
        <w:jc w:val="center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7502" w:space="659"/>
            <w:col w:w="2579"/>
          </w:cols>
        </w:sect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before="9" w:line="240" w:lineRule="exact"/>
        <w:ind w:left="8327" w:right="81" w:hanging="7648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space="720"/>
        </w:sectPr>
      </w:pPr>
      <w:r>
        <w:rPr>
          <w:spacing w:val="-6"/>
          <w:sz w:val="22"/>
          <w:szCs w:val="22"/>
        </w:rPr>
        <w:lastRenderedPageBreak/>
        <w:t>i</w:t>
      </w:r>
      <w:r>
        <w:rPr>
          <w:sz w:val="22"/>
          <w:szCs w:val="22"/>
        </w:rPr>
        <w:t xml:space="preserve">) </w:t>
      </w:r>
      <w:r>
        <w:rPr>
          <w:spacing w:val="47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ocupa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ri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dac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ce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can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/r</w:t>
      </w:r>
      <w:r>
        <w:rPr>
          <w:spacing w:val="-4"/>
          <w:sz w:val="22"/>
          <w:szCs w:val="22"/>
        </w:rPr>
        <w:t>ez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v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10</w:t>
      </w:r>
      <w:r>
        <w:rPr>
          <w:sz w:val="22"/>
          <w:szCs w:val="22"/>
        </w:rPr>
        <w:t>3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Me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do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; </w:t>
      </w: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5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317495" w:rsidRDefault="00A84F12">
      <w:pPr>
        <w:spacing w:line="240" w:lineRule="exact"/>
        <w:ind w:left="679" w:right="-53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e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ș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un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6"/>
          <w:sz w:val="22"/>
          <w:szCs w:val="22"/>
        </w:rPr>
        <w:t>ii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z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pos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/</w:t>
      </w:r>
      <w:r>
        <w:rPr>
          <w:spacing w:val="-7"/>
          <w:sz w:val="22"/>
          <w:szCs w:val="22"/>
        </w:rPr>
        <w:t>ca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ed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ă</w:t>
      </w:r>
      <w:r>
        <w:rPr>
          <w:sz w:val="22"/>
          <w:szCs w:val="22"/>
        </w:rPr>
        <w:t>.</w:t>
      </w:r>
    </w:p>
    <w:p w:rsidR="00317495" w:rsidRDefault="00A84F12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317495" w:rsidRDefault="00A84F12">
      <w:pPr>
        <w:spacing w:line="240" w:lineRule="exact"/>
        <w:rPr>
          <w:sz w:val="22"/>
          <w:szCs w:val="22"/>
        </w:rPr>
        <w:sectPr w:rsidR="00317495">
          <w:type w:val="continuous"/>
          <w:pgSz w:w="11920" w:h="16840"/>
          <w:pgMar w:top="460" w:right="440" w:bottom="280" w:left="740" w:header="720" w:footer="720" w:gutter="0"/>
          <w:cols w:num="2" w:space="720" w:equalWidth="0">
            <w:col w:w="6212" w:space="1870"/>
            <w:col w:w="2658"/>
          </w:cols>
        </w:sectPr>
      </w:pPr>
      <w:r>
        <w:rPr>
          <w:spacing w:val="-8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ri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da</w:t>
      </w:r>
      <w:r>
        <w:rPr>
          <w:position w:val="-1"/>
          <w:sz w:val="22"/>
          <w:szCs w:val="22"/>
        </w:rPr>
        <w:t>: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8</w:t>
      </w:r>
      <w:r>
        <w:rPr>
          <w:spacing w:val="-9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9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ep</w:t>
      </w:r>
      <w:r>
        <w:rPr>
          <w:spacing w:val="-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b</w:t>
      </w:r>
      <w:r>
        <w:rPr>
          <w:spacing w:val="-6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e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2</w:t>
      </w:r>
      <w:r>
        <w:rPr>
          <w:spacing w:val="-7"/>
          <w:position w:val="-1"/>
          <w:sz w:val="22"/>
          <w:szCs w:val="22"/>
        </w:rPr>
        <w:t>0</w:t>
      </w:r>
      <w:r>
        <w:rPr>
          <w:spacing w:val="-4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6</w:t>
      </w:r>
    </w:p>
    <w:p w:rsidR="00317495" w:rsidRDefault="00317495">
      <w:pPr>
        <w:spacing w:before="7" w:line="220" w:lineRule="exact"/>
        <w:rPr>
          <w:sz w:val="22"/>
          <w:szCs w:val="22"/>
        </w:rPr>
      </w:pPr>
    </w:p>
    <w:p w:rsidR="00317495" w:rsidRDefault="00A84F12">
      <w:pPr>
        <w:spacing w:before="29"/>
        <w:ind w:left="112" w:right="82" w:firstLine="567"/>
        <w:jc w:val="both"/>
        <w:rPr>
          <w:sz w:val="24"/>
          <w:szCs w:val="24"/>
        </w:rPr>
      </w:pP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În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rioada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31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augus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7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brie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2016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se pot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tașă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în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învăţămân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ului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ntru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anterior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ursu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naţ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de 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upare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posturi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de 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upare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posturi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or didactic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/</w:t>
      </w:r>
      <w:proofErr w:type="gramStart"/>
      <w:r>
        <w:rPr>
          <w:i/>
          <w:sz w:val="24"/>
          <w:szCs w:val="24"/>
        </w:rPr>
        <w:t>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lor 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ante</w:t>
      </w:r>
      <w:proofErr w:type="gramEnd"/>
      <w:r>
        <w:rPr>
          <w:i/>
          <w:sz w:val="24"/>
          <w:szCs w:val="24"/>
        </w:rPr>
        <w:t>/r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în  învăţ</w:t>
      </w:r>
      <w:r>
        <w:rPr>
          <w:i/>
          <w:spacing w:val="2"/>
          <w:sz w:val="24"/>
          <w:szCs w:val="24"/>
        </w:rPr>
        <w:t>ă</w:t>
      </w:r>
      <w:r>
        <w:rPr>
          <w:i/>
          <w:sz w:val="24"/>
          <w:szCs w:val="24"/>
        </w:rPr>
        <w:t>mântul 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univ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tar, 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siunea  20</w:t>
      </w:r>
      <w:r>
        <w:rPr>
          <w:i/>
          <w:spacing w:val="4"/>
          <w:sz w:val="24"/>
          <w:szCs w:val="24"/>
        </w:rPr>
        <w:t>1</w:t>
      </w:r>
      <w:r>
        <w:rPr>
          <w:i/>
          <w:sz w:val="24"/>
          <w:szCs w:val="24"/>
        </w:rPr>
        <w:t>6,  pr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um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ş</w:t>
      </w:r>
      <w:r>
        <w:rPr>
          <w:i/>
          <w:sz w:val="24"/>
          <w:szCs w:val="24"/>
        </w:rPr>
        <w:t>i 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didacti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ante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partiza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pe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pos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uri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didactic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/cat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dre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ante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publ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ate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ntru  angajare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ă,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în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pâ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brie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2012,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2013,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2014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sau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2015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ăzute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31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n.</w:t>
      </w:r>
      <w:proofErr w:type="gramEnd"/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11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din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ogie,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are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au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promo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nul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naț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ntru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obț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ării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în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învățământ,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siunea</w:t>
      </w:r>
    </w:p>
    <w:p w:rsidR="00317495" w:rsidRDefault="00A84F12">
      <w:pPr>
        <w:ind w:left="112" w:right="82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2016,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onform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lor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82 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n.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1</w:t>
      </w:r>
      <w:r>
        <w:rPr>
          <w:i/>
          <w:sz w:val="24"/>
          <w:szCs w:val="24"/>
        </w:rPr>
        <w:t>)</w:t>
      </w:r>
      <w:proofErr w:type="gramStart"/>
      <w:r>
        <w:rPr>
          <w:i/>
          <w:spacing w:val="2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(</w:t>
      </w:r>
      <w:proofErr w:type="gramEnd"/>
      <w:r>
        <w:rPr>
          <w:i/>
          <w:spacing w:val="2"/>
          <w:sz w:val="24"/>
          <w:szCs w:val="24"/>
        </w:rPr>
        <w:t>5</w:t>
      </w:r>
      <w:r>
        <w:rPr>
          <w:i/>
          <w:sz w:val="24"/>
          <w:szCs w:val="24"/>
        </w:rPr>
        <w:t>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ogie.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ste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tașă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ră în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afa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 Calendarului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şi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se 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ază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în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adrul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omisii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paritare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inspe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ş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olare, iar pen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 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ste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tașă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nu </w:t>
      </w:r>
      <w:proofErr w:type="gram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ste</w:t>
      </w:r>
      <w:proofErr w:type="gramEnd"/>
      <w:r>
        <w:rPr>
          <w:i/>
          <w:sz w:val="24"/>
          <w:szCs w:val="24"/>
        </w:rPr>
        <w:t xml:space="preserve"> n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 xml:space="preserve">sar 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izul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sterului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aţ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şi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tăr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i Ş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nţ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.</w:t>
      </w:r>
    </w:p>
    <w:p w:rsidR="00317495" w:rsidRDefault="00317495">
      <w:pPr>
        <w:spacing w:before="19" w:line="240" w:lineRule="exact"/>
        <w:rPr>
          <w:sz w:val="24"/>
          <w:szCs w:val="24"/>
        </w:rPr>
      </w:pPr>
    </w:p>
    <w:p w:rsidR="00317495" w:rsidRDefault="00A84F12">
      <w:pPr>
        <w:ind w:left="112" w:right="84" w:firstLine="567"/>
        <w:jc w:val="both"/>
        <w:rPr>
          <w:sz w:val="22"/>
          <w:szCs w:val="22"/>
        </w:rPr>
      </w:pPr>
      <w:r>
        <w:rPr>
          <w:b/>
          <w:spacing w:val="-7"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7"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>mit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7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M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7"/>
          <w:sz w:val="22"/>
          <w:szCs w:val="22"/>
        </w:rPr>
        <w:t>ca</w:t>
      </w:r>
      <w:r>
        <w:rPr>
          <w:b/>
          <w:spacing w:val="-6"/>
          <w:sz w:val="22"/>
          <w:szCs w:val="22"/>
        </w:rPr>
        <w:t>ț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e</w:t>
      </w:r>
      <w:r>
        <w:rPr>
          <w:b/>
          <w:sz w:val="22"/>
          <w:szCs w:val="22"/>
        </w:rPr>
        <w:t xml:space="preserve">i </w:t>
      </w:r>
      <w:r>
        <w:rPr>
          <w:b/>
          <w:spacing w:val="-7"/>
          <w:sz w:val="22"/>
          <w:szCs w:val="22"/>
        </w:rPr>
        <w:t>ş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C</w:t>
      </w:r>
      <w:r>
        <w:rPr>
          <w:b/>
          <w:spacing w:val="-7"/>
          <w:sz w:val="22"/>
          <w:szCs w:val="22"/>
        </w:rPr>
        <w:t>erc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ăr</w:t>
      </w:r>
      <w:r>
        <w:rPr>
          <w:b/>
          <w:spacing w:val="-6"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Ş</w:t>
      </w:r>
      <w:r>
        <w:rPr>
          <w:b/>
          <w:spacing w:val="-6"/>
          <w:sz w:val="22"/>
          <w:szCs w:val="22"/>
        </w:rPr>
        <w:t>tii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ţi</w:t>
      </w:r>
      <w:r>
        <w:rPr>
          <w:b/>
          <w:spacing w:val="-4"/>
          <w:sz w:val="22"/>
          <w:szCs w:val="22"/>
        </w:rPr>
        <w:t>f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>it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ți</w:t>
      </w:r>
      <w:r>
        <w:rPr>
          <w:b/>
          <w:spacing w:val="-7"/>
          <w:sz w:val="22"/>
          <w:szCs w:val="22"/>
        </w:rPr>
        <w:t>e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ti</w:t>
      </w:r>
      <w:r>
        <w:rPr>
          <w:b/>
          <w:spacing w:val="-7"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g</w:t>
      </w:r>
      <w:r>
        <w:rPr>
          <w:b/>
          <w:spacing w:val="-6"/>
          <w:sz w:val="22"/>
          <w:szCs w:val="22"/>
        </w:rPr>
        <w:t>l</w:t>
      </w:r>
      <w:r>
        <w:rPr>
          <w:b/>
          <w:spacing w:val="-7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b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ar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zar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 xml:space="preserve">a </w:t>
      </w:r>
      <w:r>
        <w:rPr>
          <w:b/>
          <w:spacing w:val="-7"/>
          <w:sz w:val="22"/>
          <w:szCs w:val="22"/>
        </w:rPr>
        <w:t>ca</w:t>
      </w:r>
      <w:r>
        <w:rPr>
          <w:b/>
          <w:spacing w:val="-8"/>
          <w:sz w:val="22"/>
          <w:szCs w:val="22"/>
        </w:rPr>
        <w:t>nd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ți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7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os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7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da</w:t>
      </w:r>
      <w:r>
        <w:rPr>
          <w:b/>
          <w:spacing w:val="-7"/>
          <w:sz w:val="22"/>
          <w:szCs w:val="22"/>
        </w:rPr>
        <w:t>c</w:t>
      </w:r>
      <w:r>
        <w:rPr>
          <w:b/>
          <w:spacing w:val="-6"/>
          <w:sz w:val="22"/>
          <w:szCs w:val="22"/>
        </w:rPr>
        <w:t>ti</w:t>
      </w:r>
      <w:r>
        <w:rPr>
          <w:b/>
          <w:spacing w:val="-7"/>
          <w:sz w:val="22"/>
          <w:szCs w:val="22"/>
        </w:rPr>
        <w:t>ce</w:t>
      </w:r>
      <w:r>
        <w:rPr>
          <w:b/>
          <w:spacing w:val="-6"/>
          <w:sz w:val="22"/>
          <w:szCs w:val="22"/>
        </w:rPr>
        <w:t>/</w:t>
      </w:r>
      <w:r>
        <w:rPr>
          <w:b/>
          <w:spacing w:val="-7"/>
          <w:sz w:val="22"/>
          <w:szCs w:val="22"/>
        </w:rPr>
        <w:t>ca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va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/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9"/>
          <w:sz w:val="22"/>
          <w:szCs w:val="22"/>
        </w:rPr>
        <w:t>z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v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e</w:t>
      </w:r>
      <w:r>
        <w:rPr>
          <w:b/>
          <w:sz w:val="22"/>
          <w:szCs w:val="22"/>
        </w:rPr>
        <w:t>.</w:t>
      </w:r>
    </w:p>
    <w:p w:rsidR="00317495" w:rsidRDefault="00A84F12">
      <w:pPr>
        <w:spacing w:line="240" w:lineRule="exact"/>
        <w:ind w:right="119"/>
        <w:jc w:val="right"/>
        <w:rPr>
          <w:sz w:val="22"/>
          <w:szCs w:val="22"/>
        </w:rPr>
      </w:pP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z w:val="22"/>
          <w:szCs w:val="22"/>
        </w:rPr>
        <w:t>: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sep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6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0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6</w:t>
      </w:r>
    </w:p>
    <w:sectPr w:rsidR="00317495" w:rsidSect="00317495">
      <w:type w:val="continuous"/>
      <w:pgSz w:w="11920" w:h="16840"/>
      <w:pgMar w:top="460" w:right="4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48" w:rsidRDefault="00BE7848" w:rsidP="00317495">
      <w:r>
        <w:separator/>
      </w:r>
    </w:p>
  </w:endnote>
  <w:endnote w:type="continuationSeparator" w:id="0">
    <w:p w:rsidR="00BE7848" w:rsidRDefault="00BE7848" w:rsidP="0031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95" w:rsidRDefault="00F30386">
    <w:pPr>
      <w:spacing w:line="160" w:lineRule="exact"/>
      <w:rPr>
        <w:sz w:val="16"/>
        <w:szCs w:val="16"/>
      </w:rPr>
    </w:pPr>
    <w:r w:rsidRPr="00F30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55pt;margin-top:789.2pt;width:20.55pt;height:13.05pt;z-index:-251658752;mso-position-horizontal-relative:page;mso-position-vertical-relative:page" filled="f" stroked="f">
          <v:textbox inset="0,0,0,0">
            <w:txbxContent>
              <w:p w:rsidR="00317495" w:rsidRDefault="00F3038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A84F12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A130C">
                  <w:rPr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48" w:rsidRDefault="00BE7848" w:rsidP="00317495">
      <w:r>
        <w:separator/>
      </w:r>
    </w:p>
  </w:footnote>
  <w:footnote w:type="continuationSeparator" w:id="0">
    <w:p w:rsidR="00BE7848" w:rsidRDefault="00BE7848" w:rsidP="00317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33E"/>
    <w:multiLevelType w:val="multilevel"/>
    <w:tmpl w:val="91828C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7495"/>
    <w:rsid w:val="002A130C"/>
    <w:rsid w:val="00317495"/>
    <w:rsid w:val="00A84F12"/>
    <w:rsid w:val="00BE7848"/>
    <w:rsid w:val="00ED1A20"/>
    <w:rsid w:val="00F3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5245</Words>
  <Characters>29897</Characters>
  <Application>Microsoft Office Word</Application>
  <DocSecurity>0</DocSecurity>
  <Lines>249</Lines>
  <Paragraphs>70</Paragraphs>
  <ScaleCrop>false</ScaleCrop>
  <Company/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2016-03-23T07:59:00Z</dcterms:created>
  <dcterms:modified xsi:type="dcterms:W3CDTF">2016-03-23T08:04:00Z</dcterms:modified>
</cp:coreProperties>
</file>